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AE6" w14:textId="77777777" w:rsidR="003C530D" w:rsidRPr="00FF085F" w:rsidRDefault="0084473A">
      <w:pPr>
        <w:spacing w:before="77"/>
        <w:ind w:left="2808" w:right="2972"/>
        <w:jc w:val="center"/>
        <w:rPr>
          <w:sz w:val="18"/>
          <w:szCs w:val="18"/>
        </w:rPr>
      </w:pPr>
      <w:r>
        <w:rPr>
          <w:b/>
          <w:sz w:val="18"/>
          <w:szCs w:val="18"/>
        </w:rPr>
        <w:t>Nort</w:t>
      </w:r>
      <w:r>
        <w:rPr>
          <w:b/>
          <w:spacing w:val="-5"/>
          <w:sz w:val="18"/>
          <w:szCs w:val="18"/>
        </w:rPr>
        <w:t>h</w:t>
      </w:r>
      <w:r>
        <w:rPr>
          <w:b/>
          <w:sz w:val="18"/>
          <w:szCs w:val="18"/>
        </w:rPr>
        <w:t>weste</w:t>
      </w:r>
      <w:r>
        <w:rPr>
          <w:b/>
          <w:spacing w:val="5"/>
          <w:sz w:val="18"/>
          <w:szCs w:val="18"/>
        </w:rPr>
        <w:t>r</w:t>
      </w:r>
      <w:r>
        <w:rPr>
          <w:b/>
          <w:sz w:val="18"/>
          <w:szCs w:val="18"/>
        </w:rPr>
        <w:t>n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B</w:t>
      </w:r>
      <w:r>
        <w:rPr>
          <w:b/>
          <w:sz w:val="18"/>
          <w:szCs w:val="18"/>
        </w:rPr>
        <w:t>ili</w:t>
      </w:r>
      <w:r>
        <w:rPr>
          <w:b/>
          <w:spacing w:val="-5"/>
          <w:sz w:val="18"/>
          <w:szCs w:val="18"/>
        </w:rPr>
        <w:t>n</w:t>
      </w:r>
      <w:r>
        <w:rPr>
          <w:b/>
          <w:spacing w:val="5"/>
          <w:sz w:val="18"/>
          <w:szCs w:val="18"/>
        </w:rPr>
        <w:t>g</w:t>
      </w:r>
      <w:r>
        <w:rPr>
          <w:b/>
          <w:spacing w:val="-5"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-5"/>
          <w:sz w:val="18"/>
          <w:szCs w:val="18"/>
        </w:rPr>
        <w:t>i</w:t>
      </w:r>
      <w:r>
        <w:rPr>
          <w:b/>
          <w:spacing w:val="5"/>
          <w:sz w:val="18"/>
          <w:szCs w:val="18"/>
        </w:rPr>
        <w:t>s</w:t>
      </w:r>
      <w:r>
        <w:rPr>
          <w:b/>
          <w:sz w:val="18"/>
          <w:szCs w:val="18"/>
        </w:rPr>
        <w:t>m</w:t>
      </w:r>
      <w:r>
        <w:rPr>
          <w:b/>
          <w:spacing w:val="-5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&amp; </w:t>
      </w:r>
      <w:r>
        <w:rPr>
          <w:b/>
          <w:spacing w:val="5"/>
          <w:sz w:val="18"/>
          <w:szCs w:val="18"/>
        </w:rPr>
        <w:t>P</w:t>
      </w:r>
      <w:r>
        <w:rPr>
          <w:b/>
          <w:sz w:val="18"/>
          <w:szCs w:val="18"/>
        </w:rPr>
        <w:t>s</w:t>
      </w:r>
      <w:r>
        <w:rPr>
          <w:b/>
          <w:spacing w:val="-5"/>
          <w:sz w:val="18"/>
          <w:szCs w:val="18"/>
        </w:rPr>
        <w:t>y</w:t>
      </w:r>
      <w:r>
        <w:rPr>
          <w:b/>
          <w:spacing w:val="5"/>
          <w:sz w:val="18"/>
          <w:szCs w:val="18"/>
        </w:rPr>
        <w:t>c</w:t>
      </w:r>
      <w:r>
        <w:rPr>
          <w:b/>
          <w:spacing w:val="-5"/>
          <w:sz w:val="18"/>
          <w:szCs w:val="18"/>
        </w:rPr>
        <w:t>h</w:t>
      </w:r>
      <w:r>
        <w:rPr>
          <w:b/>
          <w:spacing w:val="5"/>
          <w:sz w:val="18"/>
          <w:szCs w:val="18"/>
        </w:rPr>
        <w:t>o</w:t>
      </w:r>
      <w:r>
        <w:rPr>
          <w:b/>
          <w:sz w:val="18"/>
          <w:szCs w:val="18"/>
        </w:rPr>
        <w:t>li</w:t>
      </w:r>
      <w:r>
        <w:rPr>
          <w:b/>
          <w:spacing w:val="-5"/>
          <w:sz w:val="18"/>
          <w:szCs w:val="18"/>
        </w:rPr>
        <w:t>n</w:t>
      </w:r>
      <w:r>
        <w:rPr>
          <w:b/>
          <w:spacing w:val="5"/>
          <w:sz w:val="18"/>
          <w:szCs w:val="18"/>
        </w:rPr>
        <w:t>g</w:t>
      </w:r>
      <w:r>
        <w:rPr>
          <w:b/>
          <w:sz w:val="18"/>
          <w:szCs w:val="18"/>
        </w:rPr>
        <w:t>u</w:t>
      </w:r>
      <w:r>
        <w:rPr>
          <w:b/>
          <w:spacing w:val="-5"/>
          <w:sz w:val="18"/>
          <w:szCs w:val="18"/>
        </w:rPr>
        <w:t>i</w:t>
      </w:r>
      <w:r>
        <w:rPr>
          <w:b/>
          <w:sz w:val="18"/>
          <w:szCs w:val="18"/>
        </w:rPr>
        <w:t>s</w:t>
      </w:r>
      <w:r>
        <w:rPr>
          <w:b/>
          <w:spacing w:val="5"/>
          <w:sz w:val="18"/>
          <w:szCs w:val="18"/>
        </w:rPr>
        <w:t>t</w:t>
      </w:r>
      <w:r>
        <w:rPr>
          <w:b/>
          <w:spacing w:val="-5"/>
          <w:sz w:val="18"/>
          <w:szCs w:val="18"/>
        </w:rPr>
        <w:t>i</w:t>
      </w:r>
      <w:r>
        <w:rPr>
          <w:b/>
          <w:sz w:val="18"/>
          <w:szCs w:val="18"/>
        </w:rPr>
        <w:t>c</w:t>
      </w:r>
      <w:r w:rsidRPr="00FF085F">
        <w:rPr>
          <w:b/>
          <w:sz w:val="18"/>
          <w:szCs w:val="18"/>
        </w:rPr>
        <w:t>s Resear</w:t>
      </w:r>
      <w:r w:rsidRPr="00FF085F">
        <w:rPr>
          <w:b/>
          <w:spacing w:val="5"/>
          <w:sz w:val="18"/>
          <w:szCs w:val="18"/>
        </w:rPr>
        <w:t>c</w:t>
      </w:r>
      <w:r w:rsidRPr="00FF085F">
        <w:rPr>
          <w:b/>
          <w:sz w:val="18"/>
          <w:szCs w:val="18"/>
        </w:rPr>
        <w:t>h</w:t>
      </w:r>
      <w:r w:rsidRPr="00FF085F">
        <w:rPr>
          <w:b/>
          <w:spacing w:val="-5"/>
          <w:sz w:val="18"/>
          <w:szCs w:val="18"/>
        </w:rPr>
        <w:t xml:space="preserve"> </w:t>
      </w:r>
      <w:r w:rsidRPr="00FF085F">
        <w:rPr>
          <w:b/>
          <w:sz w:val="18"/>
          <w:szCs w:val="18"/>
        </w:rPr>
        <w:t>Labora</w:t>
      </w:r>
      <w:r w:rsidRPr="00FF085F">
        <w:rPr>
          <w:b/>
          <w:spacing w:val="5"/>
          <w:sz w:val="18"/>
          <w:szCs w:val="18"/>
        </w:rPr>
        <w:t>t</w:t>
      </w:r>
      <w:r w:rsidRPr="00FF085F">
        <w:rPr>
          <w:b/>
          <w:sz w:val="18"/>
          <w:szCs w:val="18"/>
        </w:rPr>
        <w:t>ory</w:t>
      </w:r>
    </w:p>
    <w:p w14:paraId="7822899C" w14:textId="77777777" w:rsidR="003C530D" w:rsidRPr="00FF085F" w:rsidRDefault="0084473A">
      <w:pPr>
        <w:spacing w:line="200" w:lineRule="exact"/>
        <w:ind w:left="162" w:right="320"/>
        <w:jc w:val="center"/>
        <w:rPr>
          <w:sz w:val="18"/>
          <w:szCs w:val="18"/>
        </w:rPr>
      </w:pPr>
      <w:r w:rsidRPr="00FF085F">
        <w:rPr>
          <w:sz w:val="18"/>
          <w:szCs w:val="18"/>
        </w:rPr>
        <w:t>Mar</w:t>
      </w:r>
      <w:r w:rsidRPr="00FF085F">
        <w:rPr>
          <w:spacing w:val="-5"/>
          <w:sz w:val="18"/>
          <w:szCs w:val="18"/>
        </w:rPr>
        <w:t>i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n</w:t>
      </w:r>
      <w:r w:rsidRPr="00FF085F">
        <w:rPr>
          <w:sz w:val="18"/>
          <w:szCs w:val="18"/>
        </w:rPr>
        <w:t xml:space="preserve">, </w:t>
      </w:r>
      <w:proofErr w:type="spellStart"/>
      <w:r w:rsidRPr="00FF085F">
        <w:rPr>
          <w:spacing w:val="5"/>
          <w:sz w:val="18"/>
          <w:szCs w:val="18"/>
        </w:rPr>
        <w:t>B</w:t>
      </w:r>
      <w:r w:rsidRPr="00FF085F">
        <w:rPr>
          <w:sz w:val="18"/>
          <w:szCs w:val="18"/>
        </w:rPr>
        <w:t>lu</w:t>
      </w:r>
      <w:r w:rsidRPr="00FF085F">
        <w:rPr>
          <w:spacing w:val="-5"/>
          <w:sz w:val="18"/>
          <w:szCs w:val="18"/>
        </w:rPr>
        <w:t>m</w:t>
      </w:r>
      <w:r w:rsidRPr="00FF085F">
        <w:rPr>
          <w:spacing w:val="5"/>
          <w:sz w:val="18"/>
          <w:szCs w:val="18"/>
        </w:rPr>
        <w:t>e</w:t>
      </w:r>
      <w:r w:rsidRPr="00FF085F">
        <w:rPr>
          <w:spacing w:val="-5"/>
          <w:sz w:val="18"/>
          <w:szCs w:val="18"/>
        </w:rPr>
        <w:t>n</w:t>
      </w:r>
      <w:r w:rsidRPr="00FF085F">
        <w:rPr>
          <w:sz w:val="18"/>
          <w:szCs w:val="18"/>
        </w:rPr>
        <w:t>f</w:t>
      </w:r>
      <w:r w:rsidRPr="00FF085F">
        <w:rPr>
          <w:spacing w:val="5"/>
          <w:sz w:val="18"/>
          <w:szCs w:val="18"/>
        </w:rPr>
        <w:t>e</w:t>
      </w:r>
      <w:r w:rsidRPr="00FF085F">
        <w:rPr>
          <w:spacing w:val="-5"/>
          <w:sz w:val="18"/>
          <w:szCs w:val="18"/>
        </w:rPr>
        <w:t>l</w:t>
      </w:r>
      <w:r w:rsidRPr="00FF085F">
        <w:rPr>
          <w:sz w:val="18"/>
          <w:szCs w:val="18"/>
        </w:rPr>
        <w:t>d</w:t>
      </w:r>
      <w:proofErr w:type="spellEnd"/>
      <w:r w:rsidRPr="00FF085F">
        <w:rPr>
          <w:sz w:val="18"/>
          <w:szCs w:val="18"/>
        </w:rPr>
        <w:t>, &amp;</w:t>
      </w:r>
      <w:r w:rsidRPr="00FF085F">
        <w:rPr>
          <w:spacing w:val="5"/>
          <w:sz w:val="18"/>
          <w:szCs w:val="18"/>
        </w:rPr>
        <w:t xml:space="preserve"> </w:t>
      </w:r>
      <w:proofErr w:type="spellStart"/>
      <w:r w:rsidRPr="00FF085F">
        <w:rPr>
          <w:spacing w:val="-5"/>
          <w:sz w:val="18"/>
          <w:szCs w:val="18"/>
        </w:rPr>
        <w:t>K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u</w:t>
      </w:r>
      <w:r w:rsidRPr="00FF085F">
        <w:rPr>
          <w:sz w:val="18"/>
          <w:szCs w:val="18"/>
        </w:rPr>
        <w:t>sh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n</w:t>
      </w:r>
      <w:r w:rsidRPr="00FF085F">
        <w:rPr>
          <w:sz w:val="18"/>
          <w:szCs w:val="18"/>
        </w:rPr>
        <w:t>sk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y</w:t>
      </w:r>
      <w:r w:rsidRPr="00FF085F">
        <w:rPr>
          <w:sz w:val="18"/>
          <w:szCs w:val="18"/>
        </w:rPr>
        <w:t>a</w:t>
      </w:r>
      <w:proofErr w:type="spellEnd"/>
      <w:r w:rsidRPr="00FF085F">
        <w:rPr>
          <w:sz w:val="18"/>
          <w:szCs w:val="18"/>
        </w:rPr>
        <w:t xml:space="preserve"> (2007).</w:t>
      </w:r>
      <w:r w:rsidRPr="00FF085F">
        <w:rPr>
          <w:spacing w:val="5"/>
          <w:sz w:val="18"/>
          <w:szCs w:val="18"/>
        </w:rPr>
        <w:t xml:space="preserve"> </w:t>
      </w:r>
      <w:r w:rsidRPr="00FF085F">
        <w:rPr>
          <w:spacing w:val="-5"/>
          <w:sz w:val="18"/>
          <w:szCs w:val="18"/>
        </w:rPr>
        <w:t>T</w:t>
      </w:r>
      <w:r w:rsidRPr="00FF085F">
        <w:rPr>
          <w:sz w:val="18"/>
          <w:szCs w:val="18"/>
        </w:rPr>
        <w:t>he L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n</w:t>
      </w:r>
      <w:r w:rsidRPr="00FF085F">
        <w:rPr>
          <w:spacing w:val="5"/>
          <w:sz w:val="18"/>
          <w:szCs w:val="18"/>
        </w:rPr>
        <w:t>g</w:t>
      </w:r>
      <w:r w:rsidRPr="00FF085F">
        <w:rPr>
          <w:spacing w:val="-5"/>
          <w:sz w:val="18"/>
          <w:szCs w:val="18"/>
        </w:rPr>
        <w:t>u</w:t>
      </w:r>
      <w:r w:rsidRPr="00FF085F">
        <w:rPr>
          <w:sz w:val="18"/>
          <w:szCs w:val="18"/>
        </w:rPr>
        <w:t>age Expe</w:t>
      </w:r>
      <w:r w:rsidRPr="00FF085F">
        <w:rPr>
          <w:spacing w:val="5"/>
          <w:sz w:val="18"/>
          <w:szCs w:val="18"/>
        </w:rPr>
        <w:t>r</w:t>
      </w:r>
      <w:r w:rsidRPr="00FF085F">
        <w:rPr>
          <w:spacing w:val="-5"/>
          <w:sz w:val="18"/>
          <w:szCs w:val="18"/>
        </w:rPr>
        <w:t>i</w:t>
      </w:r>
      <w:r w:rsidRPr="00FF085F">
        <w:rPr>
          <w:spacing w:val="5"/>
          <w:sz w:val="18"/>
          <w:szCs w:val="18"/>
        </w:rPr>
        <w:t>e</w:t>
      </w:r>
      <w:r w:rsidRPr="00FF085F">
        <w:rPr>
          <w:spacing w:val="-5"/>
          <w:sz w:val="18"/>
          <w:szCs w:val="18"/>
        </w:rPr>
        <w:t>n</w:t>
      </w:r>
      <w:r w:rsidRPr="00FF085F">
        <w:rPr>
          <w:sz w:val="18"/>
          <w:szCs w:val="18"/>
        </w:rPr>
        <w:t xml:space="preserve">ce 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n</w:t>
      </w:r>
      <w:r w:rsidRPr="00FF085F">
        <w:rPr>
          <w:sz w:val="18"/>
          <w:szCs w:val="18"/>
        </w:rPr>
        <w:t>d Pro</w:t>
      </w:r>
      <w:r w:rsidRPr="00FF085F">
        <w:rPr>
          <w:spacing w:val="5"/>
          <w:sz w:val="18"/>
          <w:szCs w:val="18"/>
        </w:rPr>
        <w:t>f</w:t>
      </w:r>
      <w:r w:rsidRPr="00FF085F">
        <w:rPr>
          <w:spacing w:val="-5"/>
          <w:sz w:val="18"/>
          <w:szCs w:val="18"/>
        </w:rPr>
        <w:t>i</w:t>
      </w:r>
      <w:r w:rsidRPr="00FF085F">
        <w:rPr>
          <w:spacing w:val="5"/>
          <w:sz w:val="18"/>
          <w:szCs w:val="18"/>
        </w:rPr>
        <w:t>c</w:t>
      </w:r>
      <w:r w:rsidRPr="00FF085F">
        <w:rPr>
          <w:spacing w:val="-5"/>
          <w:sz w:val="18"/>
          <w:szCs w:val="18"/>
        </w:rPr>
        <w:t>i</w:t>
      </w:r>
      <w:r w:rsidRPr="00FF085F">
        <w:rPr>
          <w:spacing w:val="5"/>
          <w:sz w:val="18"/>
          <w:szCs w:val="18"/>
        </w:rPr>
        <w:t>e</w:t>
      </w:r>
      <w:r w:rsidRPr="00FF085F">
        <w:rPr>
          <w:spacing w:val="-5"/>
          <w:sz w:val="18"/>
          <w:szCs w:val="18"/>
        </w:rPr>
        <w:t>n</w:t>
      </w:r>
      <w:r w:rsidRPr="00FF085F">
        <w:rPr>
          <w:spacing w:val="5"/>
          <w:sz w:val="18"/>
          <w:szCs w:val="18"/>
        </w:rPr>
        <w:t>c</w:t>
      </w:r>
      <w:r w:rsidRPr="00FF085F">
        <w:rPr>
          <w:sz w:val="18"/>
          <w:szCs w:val="18"/>
        </w:rPr>
        <w:t>y</w:t>
      </w:r>
      <w:r w:rsidRPr="00FF085F">
        <w:rPr>
          <w:spacing w:val="-5"/>
          <w:sz w:val="18"/>
          <w:szCs w:val="18"/>
        </w:rPr>
        <w:t xml:space="preserve"> </w:t>
      </w:r>
      <w:r w:rsidRPr="00FF085F">
        <w:rPr>
          <w:spacing w:val="5"/>
          <w:sz w:val="18"/>
          <w:szCs w:val="18"/>
        </w:rPr>
        <w:t>Q</w:t>
      </w:r>
      <w:r w:rsidRPr="00FF085F">
        <w:rPr>
          <w:spacing w:val="-5"/>
          <w:sz w:val="18"/>
          <w:szCs w:val="18"/>
        </w:rPr>
        <w:t>u</w:t>
      </w:r>
      <w:r w:rsidRPr="00FF085F">
        <w:rPr>
          <w:sz w:val="18"/>
          <w:szCs w:val="18"/>
        </w:rPr>
        <w:t>es</w:t>
      </w:r>
      <w:r w:rsidRPr="00FF085F">
        <w:rPr>
          <w:spacing w:val="5"/>
          <w:sz w:val="18"/>
          <w:szCs w:val="18"/>
        </w:rPr>
        <w:t>t</w:t>
      </w:r>
      <w:r w:rsidRPr="00FF085F">
        <w:rPr>
          <w:spacing w:val="-5"/>
          <w:sz w:val="18"/>
          <w:szCs w:val="18"/>
        </w:rPr>
        <w:t>i</w:t>
      </w:r>
      <w:r w:rsidRPr="00FF085F">
        <w:rPr>
          <w:spacing w:val="5"/>
          <w:sz w:val="18"/>
          <w:szCs w:val="18"/>
        </w:rPr>
        <w:t>o</w:t>
      </w:r>
      <w:r w:rsidRPr="00FF085F">
        <w:rPr>
          <w:sz w:val="18"/>
          <w:szCs w:val="18"/>
        </w:rPr>
        <w:t>n</w:t>
      </w:r>
      <w:r w:rsidRPr="00FF085F">
        <w:rPr>
          <w:spacing w:val="-5"/>
          <w:sz w:val="18"/>
          <w:szCs w:val="18"/>
        </w:rPr>
        <w:t>n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i</w:t>
      </w:r>
      <w:r w:rsidRPr="00FF085F">
        <w:rPr>
          <w:sz w:val="18"/>
          <w:szCs w:val="18"/>
        </w:rPr>
        <w:t>re (L</w:t>
      </w:r>
      <w:r w:rsidRPr="00FF085F">
        <w:rPr>
          <w:spacing w:val="5"/>
          <w:sz w:val="18"/>
          <w:szCs w:val="18"/>
        </w:rPr>
        <w:t>E</w:t>
      </w:r>
      <w:r w:rsidRPr="00FF085F">
        <w:rPr>
          <w:spacing w:val="-5"/>
          <w:sz w:val="18"/>
          <w:szCs w:val="18"/>
        </w:rPr>
        <w:t>A</w:t>
      </w:r>
      <w:r w:rsidRPr="00FF085F">
        <w:rPr>
          <w:sz w:val="18"/>
          <w:szCs w:val="18"/>
        </w:rPr>
        <w:t>P</w:t>
      </w:r>
      <w:r w:rsidRPr="00FF085F">
        <w:rPr>
          <w:spacing w:val="-32"/>
          <w:sz w:val="18"/>
          <w:szCs w:val="18"/>
        </w:rPr>
        <w:t xml:space="preserve"> </w:t>
      </w:r>
      <w:r w:rsidRPr="00FF085F">
        <w:rPr>
          <w:spacing w:val="-5"/>
          <w:sz w:val="18"/>
          <w:szCs w:val="18"/>
        </w:rPr>
        <w:t>-</w:t>
      </w:r>
      <w:r w:rsidRPr="00FF085F">
        <w:rPr>
          <w:sz w:val="18"/>
          <w:szCs w:val="18"/>
        </w:rPr>
        <w:t>Q</w:t>
      </w:r>
      <w:r w:rsidRPr="00FF085F">
        <w:rPr>
          <w:spacing w:val="5"/>
          <w:sz w:val="18"/>
          <w:szCs w:val="18"/>
        </w:rPr>
        <w:t>)</w:t>
      </w:r>
      <w:r w:rsidRPr="00FF085F">
        <w:rPr>
          <w:sz w:val="18"/>
          <w:szCs w:val="18"/>
        </w:rPr>
        <w:t xml:space="preserve">: </w:t>
      </w:r>
      <w:r w:rsidRPr="00FF085F">
        <w:rPr>
          <w:spacing w:val="-5"/>
          <w:sz w:val="18"/>
          <w:szCs w:val="18"/>
        </w:rPr>
        <w:t>A</w:t>
      </w:r>
      <w:r w:rsidRPr="00FF085F">
        <w:rPr>
          <w:sz w:val="18"/>
          <w:szCs w:val="18"/>
        </w:rPr>
        <w:t>sses</w:t>
      </w:r>
      <w:r w:rsidRPr="00FF085F">
        <w:rPr>
          <w:spacing w:val="5"/>
          <w:sz w:val="18"/>
          <w:szCs w:val="18"/>
        </w:rPr>
        <w:t>s</w:t>
      </w:r>
      <w:r w:rsidRPr="00FF085F">
        <w:rPr>
          <w:sz w:val="18"/>
          <w:szCs w:val="18"/>
        </w:rPr>
        <w:t>i</w:t>
      </w:r>
      <w:r w:rsidRPr="00FF085F">
        <w:rPr>
          <w:spacing w:val="-5"/>
          <w:sz w:val="18"/>
          <w:szCs w:val="18"/>
        </w:rPr>
        <w:t>n</w:t>
      </w:r>
      <w:r w:rsidRPr="00FF085F">
        <w:rPr>
          <w:sz w:val="18"/>
          <w:szCs w:val="18"/>
        </w:rPr>
        <w:t>g</w:t>
      </w:r>
      <w:r w:rsidRPr="00FF085F">
        <w:rPr>
          <w:spacing w:val="5"/>
          <w:sz w:val="18"/>
          <w:szCs w:val="18"/>
        </w:rPr>
        <w:t xml:space="preserve"> </w:t>
      </w:r>
      <w:r w:rsidRPr="00FF085F">
        <w:rPr>
          <w:spacing w:val="-5"/>
          <w:sz w:val="18"/>
          <w:szCs w:val="18"/>
        </w:rPr>
        <w:t>l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n</w:t>
      </w:r>
      <w:r w:rsidRPr="00FF085F">
        <w:rPr>
          <w:spacing w:val="5"/>
          <w:sz w:val="18"/>
          <w:szCs w:val="18"/>
        </w:rPr>
        <w:t>g</w:t>
      </w:r>
      <w:r w:rsidRPr="00FF085F">
        <w:rPr>
          <w:spacing w:val="-5"/>
          <w:sz w:val="18"/>
          <w:szCs w:val="18"/>
        </w:rPr>
        <w:t>u</w:t>
      </w:r>
      <w:r w:rsidRPr="00FF085F">
        <w:rPr>
          <w:sz w:val="18"/>
          <w:szCs w:val="18"/>
        </w:rPr>
        <w:t>age pr</w:t>
      </w:r>
      <w:r w:rsidRPr="00FF085F">
        <w:rPr>
          <w:spacing w:val="5"/>
          <w:sz w:val="18"/>
          <w:szCs w:val="18"/>
        </w:rPr>
        <w:t>o</w:t>
      </w:r>
      <w:r w:rsidRPr="00FF085F">
        <w:rPr>
          <w:sz w:val="18"/>
          <w:szCs w:val="18"/>
        </w:rPr>
        <w:t>fi</w:t>
      </w:r>
      <w:r w:rsidRPr="00FF085F">
        <w:rPr>
          <w:spacing w:val="-5"/>
          <w:sz w:val="18"/>
          <w:szCs w:val="18"/>
        </w:rPr>
        <w:t>l</w:t>
      </w:r>
      <w:r w:rsidRPr="00FF085F">
        <w:rPr>
          <w:sz w:val="18"/>
          <w:szCs w:val="18"/>
        </w:rPr>
        <w:t>es</w:t>
      </w:r>
      <w:r w:rsidRPr="00FF085F">
        <w:rPr>
          <w:spacing w:val="5"/>
          <w:sz w:val="18"/>
          <w:szCs w:val="18"/>
        </w:rPr>
        <w:t xml:space="preserve"> </w:t>
      </w:r>
      <w:r w:rsidRPr="00FF085F">
        <w:rPr>
          <w:sz w:val="18"/>
          <w:szCs w:val="18"/>
        </w:rPr>
        <w:t>in</w:t>
      </w:r>
    </w:p>
    <w:p w14:paraId="3F809546" w14:textId="4285FD26" w:rsidR="003C530D" w:rsidRPr="00FF085F" w:rsidRDefault="0084473A" w:rsidP="003D01DE">
      <w:pPr>
        <w:spacing w:before="3"/>
        <w:ind w:left="1918" w:right="2078"/>
        <w:jc w:val="center"/>
        <w:rPr>
          <w:spacing w:val="-5"/>
          <w:sz w:val="18"/>
          <w:szCs w:val="18"/>
        </w:rPr>
      </w:pPr>
      <w:proofErr w:type="gramStart"/>
      <w:r w:rsidRPr="00FF085F">
        <w:rPr>
          <w:sz w:val="18"/>
          <w:szCs w:val="18"/>
        </w:rPr>
        <w:t>bili</w:t>
      </w:r>
      <w:r w:rsidRPr="00FF085F">
        <w:rPr>
          <w:spacing w:val="-5"/>
          <w:sz w:val="18"/>
          <w:szCs w:val="18"/>
        </w:rPr>
        <w:t>n</w:t>
      </w:r>
      <w:r w:rsidRPr="00FF085F">
        <w:rPr>
          <w:spacing w:val="5"/>
          <w:sz w:val="18"/>
          <w:szCs w:val="18"/>
        </w:rPr>
        <w:t>g</w:t>
      </w:r>
      <w:r w:rsidRPr="00FF085F">
        <w:rPr>
          <w:spacing w:val="-5"/>
          <w:sz w:val="18"/>
          <w:szCs w:val="18"/>
        </w:rPr>
        <w:t>u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l</w:t>
      </w:r>
      <w:r w:rsidRPr="00FF085F">
        <w:rPr>
          <w:sz w:val="18"/>
          <w:szCs w:val="18"/>
        </w:rPr>
        <w:t>s</w:t>
      </w:r>
      <w:proofErr w:type="gramEnd"/>
      <w:r w:rsidRPr="00FF085F">
        <w:rPr>
          <w:sz w:val="18"/>
          <w:szCs w:val="18"/>
        </w:rPr>
        <w:t xml:space="preserve"> 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n</w:t>
      </w:r>
      <w:r w:rsidRPr="00FF085F">
        <w:rPr>
          <w:sz w:val="18"/>
          <w:szCs w:val="18"/>
        </w:rPr>
        <w:t>d</w:t>
      </w:r>
      <w:r w:rsidRPr="00FF085F">
        <w:rPr>
          <w:spacing w:val="5"/>
          <w:sz w:val="18"/>
          <w:szCs w:val="18"/>
        </w:rPr>
        <w:t xml:space="preserve"> </w:t>
      </w:r>
      <w:r w:rsidRPr="00FF085F">
        <w:rPr>
          <w:sz w:val="18"/>
          <w:szCs w:val="18"/>
        </w:rPr>
        <w:t>mu</w:t>
      </w:r>
      <w:r w:rsidRPr="00FF085F">
        <w:rPr>
          <w:spacing w:val="-5"/>
          <w:sz w:val="18"/>
          <w:szCs w:val="18"/>
        </w:rPr>
        <w:t>l</w:t>
      </w:r>
      <w:r w:rsidRPr="00FF085F">
        <w:rPr>
          <w:spacing w:val="5"/>
          <w:sz w:val="18"/>
          <w:szCs w:val="18"/>
        </w:rPr>
        <w:t>t</w:t>
      </w:r>
      <w:r w:rsidRPr="00FF085F">
        <w:rPr>
          <w:sz w:val="18"/>
          <w:szCs w:val="18"/>
        </w:rPr>
        <w:t>ili</w:t>
      </w:r>
      <w:r w:rsidRPr="00FF085F">
        <w:rPr>
          <w:spacing w:val="-5"/>
          <w:sz w:val="18"/>
          <w:szCs w:val="18"/>
        </w:rPr>
        <w:t>n</w:t>
      </w:r>
      <w:r w:rsidRPr="00FF085F">
        <w:rPr>
          <w:spacing w:val="5"/>
          <w:sz w:val="18"/>
          <w:szCs w:val="18"/>
        </w:rPr>
        <w:t>g</w:t>
      </w:r>
      <w:r w:rsidRPr="00FF085F">
        <w:rPr>
          <w:spacing w:val="-5"/>
          <w:sz w:val="18"/>
          <w:szCs w:val="18"/>
        </w:rPr>
        <w:t>u</w:t>
      </w:r>
      <w:r w:rsidRPr="00FF085F">
        <w:rPr>
          <w:spacing w:val="5"/>
          <w:sz w:val="18"/>
          <w:szCs w:val="18"/>
        </w:rPr>
        <w:t>a</w:t>
      </w:r>
      <w:r w:rsidRPr="00FF085F">
        <w:rPr>
          <w:spacing w:val="-5"/>
          <w:sz w:val="18"/>
          <w:szCs w:val="18"/>
        </w:rPr>
        <w:t>l</w:t>
      </w:r>
      <w:r w:rsidRPr="00FF085F">
        <w:rPr>
          <w:sz w:val="18"/>
          <w:szCs w:val="18"/>
        </w:rPr>
        <w:t>s.</w:t>
      </w:r>
      <w:r w:rsidRPr="00FF085F">
        <w:rPr>
          <w:spacing w:val="2"/>
          <w:sz w:val="18"/>
          <w:szCs w:val="18"/>
        </w:rPr>
        <w:t xml:space="preserve"> </w:t>
      </w:r>
      <w:r w:rsidRPr="00FF085F">
        <w:rPr>
          <w:i/>
          <w:sz w:val="18"/>
          <w:szCs w:val="18"/>
        </w:rPr>
        <w:t>Journal of Speech Language and</w:t>
      </w:r>
      <w:r w:rsidRPr="00FF085F">
        <w:rPr>
          <w:i/>
          <w:spacing w:val="4"/>
          <w:sz w:val="18"/>
          <w:szCs w:val="18"/>
        </w:rPr>
        <w:t xml:space="preserve"> </w:t>
      </w:r>
      <w:r w:rsidRPr="00FF085F">
        <w:rPr>
          <w:i/>
          <w:sz w:val="18"/>
          <w:szCs w:val="18"/>
        </w:rPr>
        <w:t>Hearing Research, 50</w:t>
      </w:r>
      <w:r w:rsidRPr="00FF085F">
        <w:rPr>
          <w:i/>
          <w:spacing w:val="1"/>
          <w:sz w:val="18"/>
          <w:szCs w:val="18"/>
        </w:rPr>
        <w:t xml:space="preserve"> </w:t>
      </w:r>
      <w:r w:rsidRPr="00FF085F">
        <w:rPr>
          <w:sz w:val="18"/>
          <w:szCs w:val="18"/>
        </w:rPr>
        <w:t>(4), 940</w:t>
      </w:r>
      <w:r w:rsidRPr="00FF085F">
        <w:rPr>
          <w:spacing w:val="-5"/>
          <w:sz w:val="18"/>
          <w:szCs w:val="18"/>
        </w:rPr>
        <w:t>-</w:t>
      </w:r>
      <w:r w:rsidRPr="00FF085F">
        <w:rPr>
          <w:sz w:val="18"/>
          <w:szCs w:val="18"/>
        </w:rPr>
        <w:t>967.</w:t>
      </w:r>
    </w:p>
    <w:p w14:paraId="294D8282" w14:textId="77777777" w:rsidR="003D01DE" w:rsidRPr="00FF085F" w:rsidRDefault="003D01DE" w:rsidP="003D01DE">
      <w:pPr>
        <w:spacing w:before="3"/>
        <w:ind w:left="1918" w:right="2078"/>
        <w:jc w:val="center"/>
        <w:rPr>
          <w:sz w:val="18"/>
          <w:szCs w:val="18"/>
        </w:rPr>
      </w:pPr>
    </w:p>
    <w:p w14:paraId="77EB9C1A" w14:textId="4BD66636" w:rsidR="003D01DE" w:rsidRPr="00FF085F" w:rsidRDefault="003D01DE">
      <w:pPr>
        <w:ind w:left="792" w:right="955"/>
        <w:jc w:val="center"/>
        <w:rPr>
          <w:sz w:val="18"/>
          <w:szCs w:val="18"/>
        </w:rPr>
      </w:pPr>
      <w:r w:rsidRPr="00FF085F">
        <w:rPr>
          <w:sz w:val="18"/>
          <w:szCs w:val="18"/>
        </w:rPr>
        <w:t xml:space="preserve">Adapted and translated </w:t>
      </w:r>
      <w:r w:rsidR="002D4E12">
        <w:rPr>
          <w:sz w:val="18"/>
          <w:szCs w:val="18"/>
        </w:rPr>
        <w:t xml:space="preserve">Spanish </w:t>
      </w:r>
      <w:r w:rsidRPr="00FF085F">
        <w:rPr>
          <w:sz w:val="18"/>
          <w:szCs w:val="18"/>
        </w:rPr>
        <w:t>child pen-pencil version by Genesis Arizmendi, University of Arizona</w:t>
      </w:r>
    </w:p>
    <w:p w14:paraId="42EB74AC" w14:textId="77777777" w:rsidR="003C530D" w:rsidRPr="00FF085F" w:rsidRDefault="003C530D">
      <w:pPr>
        <w:spacing w:before="5" w:line="180" w:lineRule="exact"/>
        <w:rPr>
          <w:sz w:val="18"/>
          <w:szCs w:val="18"/>
        </w:rPr>
      </w:pPr>
    </w:p>
    <w:p w14:paraId="5DE7C6F2" w14:textId="306EDDD5" w:rsidR="003C530D" w:rsidRPr="002A785C" w:rsidRDefault="0084473A">
      <w:pPr>
        <w:ind w:left="1935" w:right="2103"/>
        <w:jc w:val="center"/>
        <w:rPr>
          <w:sz w:val="28"/>
          <w:szCs w:val="28"/>
          <w:lang w:val="es-ES_tradnl"/>
        </w:rPr>
      </w:pPr>
      <w:r w:rsidRPr="002A785C">
        <w:rPr>
          <w:b/>
          <w:spacing w:val="-2"/>
          <w:sz w:val="28"/>
          <w:szCs w:val="28"/>
          <w:lang w:val="es-ES_tradnl"/>
        </w:rPr>
        <w:t>C</w:t>
      </w:r>
      <w:r w:rsidR="008C1ACC" w:rsidRPr="002A785C">
        <w:rPr>
          <w:b/>
          <w:sz w:val="28"/>
          <w:szCs w:val="28"/>
          <w:lang w:val="es-ES_tradnl"/>
        </w:rPr>
        <w:t>uestionario de Experiencia Y Competencia Lingüística</w:t>
      </w:r>
    </w:p>
    <w:p w14:paraId="1FC8114D" w14:textId="77777777" w:rsidR="003C530D" w:rsidRPr="002A785C" w:rsidRDefault="003C530D">
      <w:pPr>
        <w:spacing w:before="6" w:line="180" w:lineRule="exact"/>
        <w:rPr>
          <w:sz w:val="18"/>
          <w:szCs w:val="18"/>
          <w:lang w:val="es-ES_tradnl"/>
        </w:rPr>
      </w:pPr>
    </w:p>
    <w:p w14:paraId="594C7337" w14:textId="567B0B33" w:rsidR="003C530D" w:rsidRPr="002A785C" w:rsidRDefault="0084473A">
      <w:pPr>
        <w:spacing w:line="260" w:lineRule="exact"/>
        <w:ind w:left="100"/>
        <w:rPr>
          <w:sz w:val="24"/>
          <w:szCs w:val="24"/>
          <w:lang w:val="es-ES_tradnl"/>
        </w:rPr>
      </w:pPr>
      <w:r w:rsidRPr="002A785C">
        <w:rPr>
          <w:spacing w:val="1"/>
          <w:position w:val="-1"/>
          <w:sz w:val="24"/>
          <w:szCs w:val="24"/>
          <w:lang w:val="es-ES_tradnl"/>
        </w:rPr>
        <w:t>P</w:t>
      </w:r>
      <w:r w:rsidRPr="002A785C">
        <w:rPr>
          <w:spacing w:val="-7"/>
          <w:position w:val="-1"/>
          <w:sz w:val="24"/>
          <w:szCs w:val="24"/>
          <w:lang w:val="es-ES_tradnl"/>
        </w:rPr>
        <w:t>or favor llene este formula</w:t>
      </w:r>
      <w:r w:rsidR="006A425B" w:rsidRPr="002A785C">
        <w:rPr>
          <w:spacing w:val="-7"/>
          <w:position w:val="-1"/>
          <w:sz w:val="24"/>
          <w:szCs w:val="24"/>
          <w:lang w:val="es-ES_tradnl"/>
        </w:rPr>
        <w:t>rio segú</w:t>
      </w:r>
      <w:r w:rsidRPr="002A785C">
        <w:rPr>
          <w:spacing w:val="-7"/>
          <w:position w:val="-1"/>
          <w:sz w:val="24"/>
          <w:szCs w:val="24"/>
          <w:lang w:val="es-ES_tradnl"/>
        </w:rPr>
        <w:t>n los datos de su hijo/a.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551"/>
        <w:gridCol w:w="1276"/>
        <w:gridCol w:w="2411"/>
        <w:gridCol w:w="1700"/>
        <w:gridCol w:w="1711"/>
      </w:tblGrid>
      <w:tr w:rsidR="003C530D" w:rsidRPr="002A785C" w14:paraId="3804BE0C" w14:textId="77777777">
        <w:trPr>
          <w:trHeight w:hRule="exact" w:val="565"/>
        </w:trPr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E051" w14:textId="77777777" w:rsidR="003C530D" w:rsidRPr="002A785C" w:rsidRDefault="0084473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spacing w:val="-3"/>
                <w:sz w:val="24"/>
                <w:szCs w:val="24"/>
                <w:lang w:val="es-ES_tradnl"/>
              </w:rPr>
              <w:t>Edad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66D5F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ECF91" w14:textId="77777777" w:rsidR="003C530D" w:rsidRPr="002A785C" w:rsidRDefault="0084473A">
            <w:pPr>
              <w:spacing w:before="4"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spacing w:val="1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E9D6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06965" w14:textId="1E72DD58" w:rsidR="003C530D" w:rsidRPr="002A785C" w:rsidRDefault="008C1ACC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spacing w:val="1"/>
                <w:sz w:val="24"/>
                <w:szCs w:val="24"/>
                <w:lang w:val="es-ES_tradnl"/>
              </w:rPr>
              <w:t>Niñ</w:t>
            </w:r>
            <w:r w:rsidR="0084473A" w:rsidRPr="002A785C">
              <w:rPr>
                <w:spacing w:val="1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1971" w14:textId="54F02353" w:rsidR="003C530D" w:rsidRPr="002A785C" w:rsidRDefault="008C1ACC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spacing w:val="1"/>
                <w:sz w:val="24"/>
                <w:szCs w:val="24"/>
                <w:lang w:val="es-ES_tradnl"/>
              </w:rPr>
              <w:t>Niñ</w:t>
            </w:r>
            <w:r w:rsidR="0084473A" w:rsidRPr="002A785C">
              <w:rPr>
                <w:spacing w:val="1"/>
                <w:sz w:val="24"/>
                <w:szCs w:val="24"/>
                <w:lang w:val="es-ES_tradnl"/>
              </w:rPr>
              <w:t>a</w:t>
            </w:r>
          </w:p>
        </w:tc>
      </w:tr>
    </w:tbl>
    <w:p w14:paraId="28FB9C77" w14:textId="77777777" w:rsidR="003C530D" w:rsidRPr="002A785C" w:rsidRDefault="003C530D">
      <w:pPr>
        <w:spacing w:before="8" w:line="140" w:lineRule="exact"/>
        <w:rPr>
          <w:sz w:val="14"/>
          <w:szCs w:val="14"/>
          <w:lang w:val="es-ES_tradnl"/>
        </w:rPr>
      </w:pPr>
    </w:p>
    <w:p w14:paraId="54DA8AE0" w14:textId="77777777" w:rsidR="003C530D" w:rsidRPr="002A785C" w:rsidRDefault="003C530D">
      <w:pPr>
        <w:spacing w:before="5" w:line="180" w:lineRule="exact"/>
        <w:rPr>
          <w:sz w:val="18"/>
          <w:szCs w:val="18"/>
          <w:lang w:val="es-ES_tradnl"/>
        </w:rPr>
      </w:pPr>
    </w:p>
    <w:p w14:paraId="5F0EA604" w14:textId="6349C653" w:rsidR="003C530D" w:rsidRPr="002A785C" w:rsidRDefault="0084473A">
      <w:pPr>
        <w:spacing w:line="260" w:lineRule="exact"/>
        <w:ind w:left="100"/>
        <w:rPr>
          <w:sz w:val="24"/>
          <w:szCs w:val="24"/>
          <w:lang w:val="es-ES_tradnl"/>
        </w:rPr>
      </w:pPr>
      <w:r w:rsidRPr="002A785C">
        <w:rPr>
          <w:b/>
          <w:position w:val="-1"/>
          <w:sz w:val="24"/>
          <w:szCs w:val="24"/>
          <w:lang w:val="es-ES_tradnl"/>
        </w:rPr>
        <w:t xml:space="preserve">(1) </w:t>
      </w:r>
      <w:r w:rsidRPr="002A785C">
        <w:rPr>
          <w:spacing w:val="1"/>
          <w:position w:val="-1"/>
          <w:sz w:val="24"/>
          <w:szCs w:val="24"/>
          <w:lang w:val="es-ES_tradnl"/>
        </w:rPr>
        <w:t>Por favor indique todos los idiomas</w:t>
      </w:r>
      <w:r w:rsidR="002C5285" w:rsidRPr="002A785C">
        <w:rPr>
          <w:spacing w:val="1"/>
          <w:position w:val="-1"/>
          <w:sz w:val="24"/>
          <w:szCs w:val="24"/>
          <w:lang w:val="es-ES_tradnl"/>
        </w:rPr>
        <w:t xml:space="preserve"> que </w:t>
      </w:r>
      <w:r w:rsidR="008C1ACC" w:rsidRPr="002A785C">
        <w:rPr>
          <w:spacing w:val="1"/>
          <w:position w:val="-1"/>
          <w:sz w:val="24"/>
          <w:szCs w:val="24"/>
          <w:lang w:val="es-ES_tradnl"/>
        </w:rPr>
        <w:t>sepa</w:t>
      </w:r>
      <w:r w:rsidR="002C5285" w:rsidRPr="002A785C">
        <w:rPr>
          <w:spacing w:val="1"/>
          <w:position w:val="-1"/>
          <w:sz w:val="24"/>
          <w:szCs w:val="24"/>
          <w:lang w:val="es-ES_tradnl"/>
        </w:rPr>
        <w:t xml:space="preserve"> su hijo/a </w:t>
      </w:r>
      <w:r w:rsidR="002C5285" w:rsidRPr="002A785C">
        <w:rPr>
          <w:b/>
          <w:spacing w:val="1"/>
          <w:position w:val="-1"/>
          <w:sz w:val="24"/>
          <w:szCs w:val="24"/>
          <w:lang w:val="es-ES_tradnl"/>
        </w:rPr>
        <w:t>en orden de dominio</w:t>
      </w:r>
      <w:r w:rsidR="002C5285" w:rsidRPr="002A785C">
        <w:rPr>
          <w:spacing w:val="-7"/>
          <w:position w:val="-1"/>
          <w:sz w:val="24"/>
          <w:szCs w:val="24"/>
          <w:lang w:val="es-ES_tradnl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2186"/>
        <w:gridCol w:w="2181"/>
        <w:gridCol w:w="2186"/>
        <w:gridCol w:w="2181"/>
      </w:tblGrid>
      <w:tr w:rsidR="003C530D" w:rsidRPr="002A785C" w14:paraId="1C62F5BF" w14:textId="77777777">
        <w:trPr>
          <w:trHeight w:hRule="exact" w:val="285"/>
        </w:trPr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BDD8" w14:textId="77777777" w:rsidR="003C530D" w:rsidRPr="002A785C" w:rsidRDefault="0084473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6F1DE" w14:textId="77777777" w:rsidR="003C530D" w:rsidRPr="002A785C" w:rsidRDefault="0084473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A8CA" w14:textId="77777777" w:rsidR="003C530D" w:rsidRPr="002A785C" w:rsidRDefault="0084473A">
            <w:pPr>
              <w:spacing w:line="260" w:lineRule="exact"/>
              <w:ind w:left="99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D30BE" w14:textId="77777777" w:rsidR="003C530D" w:rsidRPr="002A785C" w:rsidRDefault="0084473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96F5" w14:textId="77777777" w:rsidR="003C530D" w:rsidRPr="002A785C" w:rsidRDefault="0084473A">
            <w:pPr>
              <w:spacing w:line="260" w:lineRule="exact"/>
              <w:ind w:left="99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5</w:t>
            </w:r>
          </w:p>
        </w:tc>
      </w:tr>
    </w:tbl>
    <w:p w14:paraId="1B7A5178" w14:textId="77777777" w:rsidR="003C530D" w:rsidRPr="002A785C" w:rsidRDefault="003C530D">
      <w:pPr>
        <w:spacing w:before="8" w:line="140" w:lineRule="exact"/>
        <w:rPr>
          <w:sz w:val="14"/>
          <w:szCs w:val="14"/>
          <w:lang w:val="es-ES_tradnl"/>
        </w:rPr>
      </w:pPr>
    </w:p>
    <w:p w14:paraId="3E941B19" w14:textId="5BD40B9D" w:rsidR="003C530D" w:rsidRPr="002A785C" w:rsidRDefault="0084473A">
      <w:pPr>
        <w:spacing w:before="29" w:line="260" w:lineRule="exact"/>
        <w:ind w:left="100"/>
        <w:rPr>
          <w:sz w:val="24"/>
          <w:szCs w:val="24"/>
          <w:lang w:val="es-ES_tradnl"/>
        </w:rPr>
      </w:pPr>
      <w:r w:rsidRPr="002A785C">
        <w:rPr>
          <w:b/>
          <w:position w:val="-1"/>
          <w:sz w:val="24"/>
          <w:szCs w:val="24"/>
          <w:lang w:val="es-ES_tradnl"/>
        </w:rPr>
        <w:t xml:space="preserve">(2) </w:t>
      </w:r>
      <w:r w:rsidRPr="002A785C">
        <w:rPr>
          <w:spacing w:val="1"/>
          <w:position w:val="-1"/>
          <w:sz w:val="24"/>
          <w:szCs w:val="24"/>
          <w:lang w:val="es-ES_tradnl"/>
        </w:rPr>
        <w:t>P</w:t>
      </w:r>
      <w:r w:rsidR="002C5285" w:rsidRPr="002A785C">
        <w:rPr>
          <w:spacing w:val="1"/>
          <w:position w:val="-1"/>
          <w:sz w:val="24"/>
          <w:szCs w:val="24"/>
          <w:lang w:val="es-ES_tradnl"/>
        </w:rPr>
        <w:t xml:space="preserve">or favor indique todos los idiomas que </w:t>
      </w:r>
      <w:r w:rsidR="008C1ACC" w:rsidRPr="002A785C">
        <w:rPr>
          <w:spacing w:val="1"/>
          <w:position w:val="-1"/>
          <w:sz w:val="24"/>
          <w:szCs w:val="24"/>
          <w:lang w:val="es-ES_tradnl"/>
        </w:rPr>
        <w:t>sepa</w:t>
      </w:r>
      <w:r w:rsidR="002C5285" w:rsidRPr="002A785C">
        <w:rPr>
          <w:spacing w:val="1"/>
          <w:position w:val="-1"/>
          <w:sz w:val="24"/>
          <w:szCs w:val="24"/>
          <w:lang w:val="es-ES_tradnl"/>
        </w:rPr>
        <w:t xml:space="preserve"> su hijo/a </w:t>
      </w:r>
      <w:r w:rsidR="002C5285" w:rsidRPr="002A785C">
        <w:rPr>
          <w:b/>
          <w:spacing w:val="1"/>
          <w:position w:val="-1"/>
          <w:sz w:val="24"/>
          <w:szCs w:val="24"/>
          <w:lang w:val="es-ES_tradnl"/>
        </w:rPr>
        <w:t>en o</w:t>
      </w:r>
      <w:r w:rsidR="006A425B" w:rsidRPr="002A785C">
        <w:rPr>
          <w:b/>
          <w:spacing w:val="1"/>
          <w:position w:val="-1"/>
          <w:sz w:val="24"/>
          <w:szCs w:val="24"/>
          <w:lang w:val="es-ES_tradnl"/>
        </w:rPr>
        <w:t>rden de adquisició</w:t>
      </w:r>
      <w:r w:rsidR="002C5285" w:rsidRPr="002A785C">
        <w:rPr>
          <w:b/>
          <w:spacing w:val="1"/>
          <w:position w:val="-1"/>
          <w:sz w:val="24"/>
          <w:szCs w:val="24"/>
          <w:lang w:val="es-ES_tradnl"/>
        </w:rPr>
        <w:t>n</w:t>
      </w:r>
      <w:r w:rsidR="002C5285" w:rsidRPr="002A785C">
        <w:rPr>
          <w:spacing w:val="1"/>
          <w:position w:val="-1"/>
          <w:sz w:val="24"/>
          <w:szCs w:val="24"/>
          <w:lang w:val="es-ES_tradnl"/>
        </w:rPr>
        <w:t xml:space="preserve"> (su idioma materno primero)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2186"/>
        <w:gridCol w:w="2181"/>
        <w:gridCol w:w="2186"/>
        <w:gridCol w:w="2181"/>
      </w:tblGrid>
      <w:tr w:rsidR="003C530D" w:rsidRPr="002A785C" w14:paraId="4FD71C4B" w14:textId="77777777">
        <w:trPr>
          <w:trHeight w:hRule="exact" w:val="285"/>
        </w:trPr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051E4" w14:textId="77777777" w:rsidR="003C530D" w:rsidRPr="002A785C" w:rsidRDefault="0084473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2806F" w14:textId="77777777" w:rsidR="003C530D" w:rsidRPr="002A785C" w:rsidRDefault="0084473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C552" w14:textId="77777777" w:rsidR="003C530D" w:rsidRPr="002A785C" w:rsidRDefault="0084473A">
            <w:pPr>
              <w:spacing w:line="260" w:lineRule="exact"/>
              <w:ind w:left="99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F879A" w14:textId="77777777" w:rsidR="003C530D" w:rsidRPr="002A785C" w:rsidRDefault="0084473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1DAE4" w14:textId="77777777" w:rsidR="003C530D" w:rsidRPr="002A785C" w:rsidRDefault="0084473A">
            <w:pPr>
              <w:spacing w:line="260" w:lineRule="exact"/>
              <w:ind w:left="99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5</w:t>
            </w:r>
          </w:p>
        </w:tc>
      </w:tr>
    </w:tbl>
    <w:p w14:paraId="0A653D52" w14:textId="77777777" w:rsidR="003C530D" w:rsidRPr="002A785C" w:rsidRDefault="003C530D">
      <w:pPr>
        <w:spacing w:before="8" w:line="140" w:lineRule="exact"/>
        <w:rPr>
          <w:sz w:val="14"/>
          <w:szCs w:val="14"/>
          <w:lang w:val="es-ES_tradnl"/>
        </w:rPr>
      </w:pPr>
    </w:p>
    <w:p w14:paraId="68EE1E9F" w14:textId="3BAABEBB" w:rsidR="003C530D" w:rsidRPr="002A785C" w:rsidRDefault="0084473A">
      <w:pPr>
        <w:spacing w:before="32" w:line="260" w:lineRule="exact"/>
        <w:ind w:left="100" w:right="421"/>
        <w:rPr>
          <w:sz w:val="24"/>
          <w:szCs w:val="24"/>
          <w:lang w:val="es-ES_tradnl"/>
        </w:rPr>
      </w:pPr>
      <w:r w:rsidRPr="002A785C">
        <w:rPr>
          <w:b/>
          <w:sz w:val="24"/>
          <w:szCs w:val="24"/>
          <w:lang w:val="es-ES_tradnl"/>
        </w:rPr>
        <w:t xml:space="preserve">(3) </w:t>
      </w:r>
      <w:r w:rsidRPr="002A785C">
        <w:rPr>
          <w:spacing w:val="1"/>
          <w:sz w:val="24"/>
          <w:szCs w:val="24"/>
          <w:lang w:val="es-ES_tradnl"/>
        </w:rPr>
        <w:t>P</w:t>
      </w:r>
      <w:r w:rsidR="002C5285" w:rsidRPr="002A785C">
        <w:rPr>
          <w:spacing w:val="-7"/>
          <w:sz w:val="24"/>
          <w:szCs w:val="24"/>
          <w:lang w:val="es-ES_tradnl"/>
        </w:rPr>
        <w:t xml:space="preserve">or favor indique la edad </w:t>
      </w:r>
      <w:r w:rsidRPr="002A785C">
        <w:rPr>
          <w:spacing w:val="8"/>
          <w:sz w:val="24"/>
          <w:szCs w:val="24"/>
          <w:lang w:val="es-ES_tradnl"/>
        </w:rPr>
        <w:t>(</w:t>
      </w:r>
      <w:r w:rsidR="002C5285" w:rsidRPr="002A785C">
        <w:rPr>
          <w:spacing w:val="-5"/>
          <w:sz w:val="24"/>
          <w:szCs w:val="24"/>
          <w:lang w:val="es-ES_tradnl"/>
        </w:rPr>
        <w:t>en a</w:t>
      </w:r>
      <w:r w:rsidR="008C1ACC" w:rsidRPr="002A785C">
        <w:rPr>
          <w:spacing w:val="-5"/>
          <w:sz w:val="24"/>
          <w:szCs w:val="24"/>
          <w:lang w:val="es-ES_tradnl"/>
        </w:rPr>
        <w:t>ñ</w:t>
      </w:r>
      <w:r w:rsidR="00EB4400" w:rsidRPr="002A785C">
        <w:rPr>
          <w:spacing w:val="-5"/>
          <w:sz w:val="24"/>
          <w:szCs w:val="24"/>
          <w:lang w:val="es-ES_tradnl"/>
        </w:rPr>
        <w:t>os</w:t>
      </w:r>
      <w:r w:rsidRPr="002A785C">
        <w:rPr>
          <w:sz w:val="24"/>
          <w:szCs w:val="24"/>
          <w:lang w:val="es-ES_tradnl"/>
        </w:rPr>
        <w:t xml:space="preserve">) </w:t>
      </w:r>
      <w:r w:rsidR="006A425B" w:rsidRPr="002A785C">
        <w:rPr>
          <w:sz w:val="24"/>
          <w:szCs w:val="24"/>
          <w:lang w:val="es-ES_tradnl"/>
        </w:rPr>
        <w:t>cuando su hijo/a empezó</w:t>
      </w:r>
      <w:r w:rsidR="00EB4400" w:rsidRPr="002A785C">
        <w:rPr>
          <w:sz w:val="24"/>
          <w:szCs w:val="24"/>
          <w:lang w:val="es-ES_tradnl"/>
        </w:rPr>
        <w:t xml:space="preserve"> a hacer lo siguiente en cada de los idiomas que usted ha indicado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386"/>
        <w:gridCol w:w="1385"/>
        <w:gridCol w:w="1386"/>
        <w:gridCol w:w="1345"/>
        <w:gridCol w:w="1351"/>
      </w:tblGrid>
      <w:tr w:rsidR="003C530D" w:rsidRPr="002A785C" w14:paraId="17A2073C" w14:textId="77777777">
        <w:trPr>
          <w:trHeight w:hRule="exact" w:val="290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9D92" w14:textId="30D2229B" w:rsidR="003C530D" w:rsidRPr="002A785C" w:rsidRDefault="008C1ACC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sz w:val="24"/>
                <w:szCs w:val="24"/>
                <w:lang w:val="es-ES_tradnl"/>
              </w:rPr>
              <w:t>Idiomas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9B6A" w14:textId="0964A0E4" w:rsidR="003C530D" w:rsidRPr="002A785C" w:rsidRDefault="006A425B" w:rsidP="00C84034">
            <w:pPr>
              <w:jc w:val="center"/>
              <w:rPr>
                <w:lang w:val="es-ES_tradnl"/>
              </w:rPr>
            </w:pPr>
            <w:r w:rsidRPr="002A785C">
              <w:rPr>
                <w:lang w:val="es-ES_tradnl"/>
              </w:rPr>
              <w:t>Inglé</w:t>
            </w:r>
            <w:r w:rsidR="00C84034" w:rsidRPr="002A785C">
              <w:rPr>
                <w:lang w:val="es-ES_tradnl"/>
              </w:rPr>
              <w:t>s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263F" w14:textId="7CCD6B37" w:rsidR="003C530D" w:rsidRPr="002A785C" w:rsidRDefault="006A425B" w:rsidP="00C84034">
            <w:pPr>
              <w:jc w:val="center"/>
              <w:rPr>
                <w:lang w:val="es-ES_tradnl"/>
              </w:rPr>
            </w:pPr>
            <w:r w:rsidRPr="002A785C">
              <w:rPr>
                <w:lang w:val="es-ES_tradnl"/>
              </w:rPr>
              <w:t>Españ</w:t>
            </w:r>
            <w:r w:rsidR="00C84034" w:rsidRPr="002A785C">
              <w:rPr>
                <w:lang w:val="es-ES_tradnl"/>
              </w:rPr>
              <w:t>ol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118BA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E693E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848EA" w14:textId="77777777" w:rsidR="003C530D" w:rsidRPr="002A785C" w:rsidRDefault="003C530D">
            <w:pPr>
              <w:rPr>
                <w:lang w:val="es-ES_tradnl"/>
              </w:rPr>
            </w:pPr>
          </w:p>
        </w:tc>
      </w:tr>
      <w:tr w:rsidR="003C530D" w:rsidRPr="002D4E12" w14:paraId="1F11943C" w14:textId="77777777">
        <w:trPr>
          <w:trHeight w:hRule="exact" w:val="835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C548D" w14:textId="68F04887" w:rsidR="003C530D" w:rsidRPr="002A785C" w:rsidRDefault="008C1ACC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spacing w:val="1"/>
                <w:sz w:val="24"/>
                <w:szCs w:val="24"/>
                <w:lang w:val="es-ES_tradnl"/>
              </w:rPr>
              <w:t>Empezó</w:t>
            </w:r>
            <w:r w:rsidR="00C84034" w:rsidRPr="002A785C">
              <w:rPr>
                <w:spacing w:val="1"/>
                <w:sz w:val="24"/>
                <w:szCs w:val="24"/>
                <w:lang w:val="es-ES_tradnl"/>
              </w:rPr>
              <w:t xml:space="preserve"> escuchando el idioma regularmente con miembros de la familia u otros guardianes</w:t>
            </w:r>
          </w:p>
          <w:p w14:paraId="14447134" w14:textId="77777777" w:rsidR="003C530D" w:rsidRPr="002A785C" w:rsidRDefault="003C530D">
            <w:pPr>
              <w:spacing w:before="2" w:line="260" w:lineRule="exact"/>
              <w:ind w:left="104" w:right="418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79269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89AAA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24166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3D77F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EFD21" w14:textId="77777777" w:rsidR="003C530D" w:rsidRPr="002A785C" w:rsidRDefault="003C530D">
            <w:pPr>
              <w:rPr>
                <w:lang w:val="es-ES_tradnl"/>
              </w:rPr>
            </w:pPr>
          </w:p>
        </w:tc>
      </w:tr>
      <w:tr w:rsidR="003C530D" w:rsidRPr="002A785C" w14:paraId="2EC328AD" w14:textId="77777777">
        <w:trPr>
          <w:trHeight w:hRule="exact" w:val="285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92F3" w14:textId="4DDE0937" w:rsidR="003C530D" w:rsidRPr="002A785C" w:rsidRDefault="008C1ACC" w:rsidP="00C84034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sz w:val="24"/>
                <w:szCs w:val="24"/>
                <w:lang w:val="es-ES_tradnl"/>
              </w:rPr>
              <w:t>Empezó</w:t>
            </w:r>
            <w:r w:rsidR="00C84034" w:rsidRPr="002A785C">
              <w:rPr>
                <w:sz w:val="24"/>
                <w:szCs w:val="24"/>
                <w:lang w:val="es-ES_tradnl"/>
              </w:rPr>
              <w:t xml:space="preserve"> usando</w:t>
            </w:r>
            <w:r w:rsidR="0084473A" w:rsidRPr="002A785C">
              <w:rPr>
                <w:sz w:val="24"/>
                <w:szCs w:val="24"/>
                <w:lang w:val="es-ES_tradnl"/>
              </w:rPr>
              <w:t xml:space="preserve">: </w:t>
            </w:r>
            <w:r w:rsidR="00C84034" w:rsidRPr="002A785C">
              <w:rPr>
                <w:i/>
                <w:spacing w:val="1"/>
                <w:sz w:val="24"/>
                <w:szCs w:val="24"/>
                <w:lang w:val="es-ES_tradnl"/>
              </w:rPr>
              <w:t>palabras individuales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1CE3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1B8A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C51E1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E8EC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8AD1" w14:textId="77777777" w:rsidR="003C530D" w:rsidRPr="002A785C" w:rsidRDefault="003C530D">
            <w:pPr>
              <w:rPr>
                <w:lang w:val="es-ES_tradnl"/>
              </w:rPr>
            </w:pPr>
          </w:p>
        </w:tc>
      </w:tr>
      <w:tr w:rsidR="003C530D" w:rsidRPr="002D4E12" w14:paraId="17A5AD8D" w14:textId="77777777">
        <w:trPr>
          <w:trHeight w:hRule="exact" w:val="290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C49E5" w14:textId="50FDBB2C" w:rsidR="003C530D" w:rsidRPr="002A785C" w:rsidRDefault="008C1ACC" w:rsidP="00C84034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sz w:val="24"/>
                <w:szCs w:val="24"/>
                <w:lang w:val="es-ES_tradnl"/>
              </w:rPr>
              <w:t>Empezó</w:t>
            </w:r>
            <w:r w:rsidR="00C84034" w:rsidRPr="002A785C">
              <w:rPr>
                <w:sz w:val="24"/>
                <w:szCs w:val="24"/>
                <w:lang w:val="es-ES_tradnl"/>
              </w:rPr>
              <w:t xml:space="preserve"> usando</w:t>
            </w:r>
            <w:r w:rsidR="0084473A" w:rsidRPr="002A785C">
              <w:rPr>
                <w:sz w:val="24"/>
                <w:szCs w:val="24"/>
                <w:lang w:val="es-ES_tradnl"/>
              </w:rPr>
              <w:t xml:space="preserve">: </w:t>
            </w:r>
            <w:r w:rsidR="00C84034" w:rsidRPr="002A785C">
              <w:rPr>
                <w:i/>
                <w:sz w:val="24"/>
                <w:szCs w:val="24"/>
                <w:lang w:val="es-ES_tradnl"/>
              </w:rPr>
              <w:t>frases de dos palabras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8FE3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CC0F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3810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84C5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953EF" w14:textId="77777777" w:rsidR="003C530D" w:rsidRPr="002A785C" w:rsidRDefault="003C530D">
            <w:pPr>
              <w:rPr>
                <w:lang w:val="es-ES_tradnl"/>
              </w:rPr>
            </w:pPr>
          </w:p>
        </w:tc>
      </w:tr>
      <w:tr w:rsidR="003C530D" w:rsidRPr="002D4E12" w14:paraId="5EAE1485" w14:textId="77777777">
        <w:trPr>
          <w:trHeight w:hRule="exact" w:val="560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B6C4" w14:textId="6625FD89" w:rsidR="003C530D" w:rsidRPr="002A785C" w:rsidRDefault="008C1ACC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sz w:val="24"/>
                <w:szCs w:val="24"/>
                <w:lang w:val="es-ES_tradnl"/>
              </w:rPr>
              <w:t>Empezó</w:t>
            </w:r>
            <w:r w:rsidR="00C84034" w:rsidRPr="002A785C">
              <w:rPr>
                <w:sz w:val="24"/>
                <w:szCs w:val="24"/>
                <w:lang w:val="es-ES_tradnl"/>
              </w:rPr>
              <w:t xml:space="preserve"> usando</w:t>
            </w:r>
            <w:r w:rsidR="0084473A" w:rsidRPr="002A785C">
              <w:rPr>
                <w:sz w:val="24"/>
                <w:szCs w:val="24"/>
                <w:lang w:val="es-ES_tradnl"/>
              </w:rPr>
              <w:t xml:space="preserve">: </w:t>
            </w:r>
            <w:r w:rsidR="00C84034" w:rsidRPr="002A785C">
              <w:rPr>
                <w:i/>
                <w:spacing w:val="-2"/>
                <w:sz w:val="24"/>
                <w:szCs w:val="24"/>
                <w:lang w:val="es-ES_tradnl"/>
              </w:rPr>
              <w:t>oraciones completas</w:t>
            </w:r>
          </w:p>
          <w:p w14:paraId="72134E0C" w14:textId="524FD43F" w:rsidR="003C530D" w:rsidRPr="002A785C" w:rsidRDefault="008C1ACC" w:rsidP="00C84034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position w:val="-1"/>
                <w:sz w:val="24"/>
                <w:szCs w:val="24"/>
                <w:lang w:val="es-ES_tradnl"/>
              </w:rPr>
              <w:t>(4 o má</w:t>
            </w:r>
            <w:r w:rsidR="00C84034" w:rsidRPr="002A785C">
              <w:rPr>
                <w:position w:val="-1"/>
                <w:sz w:val="24"/>
                <w:szCs w:val="24"/>
                <w:lang w:val="es-ES_tradnl"/>
              </w:rPr>
              <w:t>s palabras</w:t>
            </w:r>
            <w:r w:rsidR="0084473A" w:rsidRPr="002A785C">
              <w:rPr>
                <w:position w:val="-1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222F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A60C8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AE39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AB2E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E1D2" w14:textId="77777777" w:rsidR="003C530D" w:rsidRPr="002A785C" w:rsidRDefault="003C530D">
            <w:pPr>
              <w:rPr>
                <w:lang w:val="es-ES_tradnl"/>
              </w:rPr>
            </w:pPr>
          </w:p>
        </w:tc>
      </w:tr>
    </w:tbl>
    <w:p w14:paraId="57562D59" w14:textId="77777777" w:rsidR="003C530D" w:rsidRPr="002A785C" w:rsidRDefault="003C530D">
      <w:pPr>
        <w:spacing w:line="140" w:lineRule="exact"/>
        <w:rPr>
          <w:sz w:val="14"/>
          <w:szCs w:val="14"/>
          <w:lang w:val="es-ES_tradnl"/>
        </w:rPr>
      </w:pPr>
    </w:p>
    <w:p w14:paraId="201692EA" w14:textId="77777777" w:rsidR="003C530D" w:rsidRPr="002A785C" w:rsidRDefault="0084473A">
      <w:pPr>
        <w:spacing w:before="32" w:line="260" w:lineRule="exact"/>
        <w:ind w:left="100" w:right="701"/>
        <w:rPr>
          <w:sz w:val="24"/>
          <w:szCs w:val="24"/>
          <w:lang w:val="es-ES_tradnl"/>
        </w:rPr>
      </w:pPr>
      <w:r w:rsidRPr="002A785C">
        <w:rPr>
          <w:b/>
          <w:sz w:val="24"/>
          <w:szCs w:val="24"/>
          <w:lang w:val="es-ES_tradnl"/>
        </w:rPr>
        <w:t xml:space="preserve">(4) </w:t>
      </w:r>
      <w:r w:rsidRPr="002A785C">
        <w:rPr>
          <w:spacing w:val="1"/>
          <w:sz w:val="24"/>
          <w:szCs w:val="24"/>
          <w:lang w:val="es-ES_tradnl"/>
        </w:rPr>
        <w:t>P</w:t>
      </w:r>
      <w:r w:rsidR="00C84034" w:rsidRPr="002A785C">
        <w:rPr>
          <w:spacing w:val="1"/>
          <w:sz w:val="24"/>
          <w:szCs w:val="24"/>
          <w:lang w:val="es-ES_tradnl"/>
        </w:rPr>
        <w:t>or favor indique que porcentaje</w:t>
      </w:r>
      <w:r w:rsidR="00C84034" w:rsidRPr="002A785C">
        <w:rPr>
          <w:spacing w:val="-7"/>
          <w:sz w:val="24"/>
          <w:szCs w:val="24"/>
          <w:lang w:val="es-ES_tradnl"/>
        </w:rPr>
        <w:t xml:space="preserve"> del tiempo</w:t>
      </w:r>
      <w:r w:rsidRPr="002A785C">
        <w:rPr>
          <w:spacing w:val="3"/>
          <w:sz w:val="24"/>
          <w:szCs w:val="24"/>
          <w:lang w:val="es-ES_tradnl"/>
        </w:rPr>
        <w:t xml:space="preserve"> </w:t>
      </w:r>
      <w:r w:rsidR="00341ADA" w:rsidRPr="002A785C">
        <w:rPr>
          <w:sz w:val="24"/>
          <w:szCs w:val="24"/>
          <w:lang w:val="es-ES_tradnl"/>
        </w:rPr>
        <w:t xml:space="preserve">que su hijo/a </w:t>
      </w:r>
      <w:r w:rsidR="00341ADA" w:rsidRPr="002A785C">
        <w:rPr>
          <w:i/>
          <w:sz w:val="24"/>
          <w:szCs w:val="24"/>
          <w:lang w:val="es-ES_tradnl"/>
        </w:rPr>
        <w:t>actualmente y en promedio</w:t>
      </w:r>
      <w:r w:rsidR="00341ADA" w:rsidRPr="002A785C">
        <w:rPr>
          <w:sz w:val="24"/>
          <w:szCs w:val="24"/>
          <w:lang w:val="es-ES_tradnl"/>
        </w:rPr>
        <w:t xml:space="preserve"> </w:t>
      </w:r>
      <w:r w:rsidR="00341ADA" w:rsidRPr="002A785C">
        <w:rPr>
          <w:b/>
          <w:spacing w:val="-2"/>
          <w:sz w:val="24"/>
          <w:szCs w:val="24"/>
          <w:lang w:val="es-ES_tradnl"/>
        </w:rPr>
        <w:t>usa</w:t>
      </w:r>
      <w:r w:rsidR="00341ADA" w:rsidRPr="002A785C">
        <w:rPr>
          <w:spacing w:val="-2"/>
          <w:sz w:val="24"/>
          <w:szCs w:val="24"/>
          <w:lang w:val="es-ES_tradnl"/>
        </w:rPr>
        <w:t xml:space="preserve"> cada idioma</w:t>
      </w:r>
      <w:r w:rsidRPr="002A785C">
        <w:rPr>
          <w:sz w:val="24"/>
          <w:szCs w:val="24"/>
          <w:lang w:val="es-ES_tradnl"/>
        </w:rPr>
        <w:t>: (</w:t>
      </w:r>
      <w:r w:rsidR="00341ADA" w:rsidRPr="002A785C">
        <w:rPr>
          <w:b/>
          <w:i/>
          <w:spacing w:val="-2"/>
          <w:sz w:val="24"/>
          <w:szCs w:val="24"/>
          <w:lang w:val="es-ES_tradnl"/>
        </w:rPr>
        <w:t>Los porcentajes deben de sumar a</w:t>
      </w:r>
      <w:r w:rsidRPr="002A785C">
        <w:rPr>
          <w:b/>
          <w:i/>
          <w:sz w:val="24"/>
          <w:szCs w:val="24"/>
          <w:lang w:val="es-ES_tradnl"/>
        </w:rPr>
        <w:t xml:space="preserve"> 100</w:t>
      </w:r>
      <w:r w:rsidRPr="002A785C">
        <w:rPr>
          <w:b/>
          <w:i/>
          <w:spacing w:val="8"/>
          <w:sz w:val="24"/>
          <w:szCs w:val="24"/>
          <w:lang w:val="es-ES_tradnl"/>
        </w:rPr>
        <w:t>%</w:t>
      </w:r>
      <w:r w:rsidRPr="002A785C">
        <w:rPr>
          <w:sz w:val="24"/>
          <w:szCs w:val="24"/>
          <w:lang w:val="es-ES_tradnl"/>
        </w:rPr>
        <w:t>)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1830"/>
        <w:gridCol w:w="1736"/>
        <w:gridCol w:w="1641"/>
        <w:gridCol w:w="1640"/>
        <w:gridCol w:w="1641"/>
      </w:tblGrid>
      <w:tr w:rsidR="003C530D" w:rsidRPr="002A785C" w14:paraId="3013D205" w14:textId="77777777">
        <w:trPr>
          <w:trHeight w:hRule="exact" w:val="285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DDD9" w14:textId="77777777" w:rsidR="003C530D" w:rsidRPr="002A785C" w:rsidRDefault="00341ADA" w:rsidP="00341AD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sz w:val="24"/>
                <w:szCs w:val="24"/>
                <w:lang w:val="es-ES_tradnl"/>
              </w:rPr>
              <w:t>Idiomas</w:t>
            </w:r>
            <w:r w:rsidR="0084473A" w:rsidRPr="002A785C">
              <w:rPr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18235" w14:textId="22BD0C0E" w:rsidR="003C530D" w:rsidRPr="002A785C" w:rsidRDefault="006A425B" w:rsidP="00341ADA">
            <w:pPr>
              <w:jc w:val="center"/>
              <w:rPr>
                <w:lang w:val="es-ES_tradnl"/>
              </w:rPr>
            </w:pPr>
            <w:r w:rsidRPr="002A785C">
              <w:rPr>
                <w:lang w:val="es-ES_tradnl"/>
              </w:rPr>
              <w:t>Inglé</w:t>
            </w:r>
            <w:r w:rsidR="00341ADA" w:rsidRPr="002A785C">
              <w:rPr>
                <w:lang w:val="es-ES_tradnl"/>
              </w:rPr>
              <w:t>s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D03D1" w14:textId="1E6DA29F" w:rsidR="003C530D" w:rsidRPr="002A785C" w:rsidRDefault="006A425B" w:rsidP="00341ADA">
            <w:pPr>
              <w:jc w:val="center"/>
              <w:rPr>
                <w:lang w:val="es-ES_tradnl"/>
              </w:rPr>
            </w:pPr>
            <w:r w:rsidRPr="002A785C">
              <w:rPr>
                <w:lang w:val="es-ES_tradnl"/>
              </w:rPr>
              <w:t>Españ</w:t>
            </w:r>
            <w:r w:rsidR="00341ADA" w:rsidRPr="002A785C">
              <w:rPr>
                <w:lang w:val="es-ES_tradnl"/>
              </w:rPr>
              <w:t>ol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85D97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3C93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FC19F" w14:textId="77777777" w:rsidR="003C530D" w:rsidRPr="002A785C" w:rsidRDefault="003C530D">
            <w:pPr>
              <w:rPr>
                <w:lang w:val="es-ES_tradnl"/>
              </w:rPr>
            </w:pPr>
          </w:p>
        </w:tc>
      </w:tr>
      <w:tr w:rsidR="003C530D" w:rsidRPr="002A785C" w14:paraId="19C56DEA" w14:textId="77777777">
        <w:trPr>
          <w:trHeight w:hRule="exact" w:val="290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CDAF8" w14:textId="77777777" w:rsidR="003C530D" w:rsidRPr="002A785C" w:rsidRDefault="00341AD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sz w:val="24"/>
                <w:szCs w:val="24"/>
                <w:lang w:val="es-ES_tradnl"/>
              </w:rPr>
              <w:t>Indique porcentaje</w:t>
            </w:r>
            <w:r w:rsidR="0084473A" w:rsidRPr="002A785C">
              <w:rPr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904B6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65877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C965C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1430E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63ED7" w14:textId="77777777" w:rsidR="003C530D" w:rsidRPr="002A785C" w:rsidRDefault="003C530D">
            <w:pPr>
              <w:rPr>
                <w:lang w:val="es-ES_tradnl"/>
              </w:rPr>
            </w:pPr>
          </w:p>
        </w:tc>
      </w:tr>
    </w:tbl>
    <w:p w14:paraId="46165923" w14:textId="77777777" w:rsidR="003C530D" w:rsidRPr="002A785C" w:rsidRDefault="003C530D">
      <w:pPr>
        <w:spacing w:before="10" w:line="220" w:lineRule="exact"/>
        <w:rPr>
          <w:sz w:val="22"/>
          <w:szCs w:val="22"/>
          <w:lang w:val="es-ES_tradnl"/>
        </w:rPr>
      </w:pPr>
    </w:p>
    <w:p w14:paraId="62667738" w14:textId="77777777" w:rsidR="003C530D" w:rsidRPr="002A785C" w:rsidRDefault="0084473A">
      <w:pPr>
        <w:spacing w:before="32" w:line="260" w:lineRule="exact"/>
        <w:ind w:left="100" w:right="697"/>
        <w:rPr>
          <w:sz w:val="24"/>
          <w:szCs w:val="24"/>
          <w:lang w:val="es-ES_tradnl"/>
        </w:rPr>
      </w:pPr>
      <w:r w:rsidRPr="002A785C">
        <w:rPr>
          <w:b/>
          <w:sz w:val="24"/>
          <w:szCs w:val="24"/>
          <w:lang w:val="es-ES_tradnl"/>
        </w:rPr>
        <w:t xml:space="preserve">(5) </w:t>
      </w:r>
      <w:r w:rsidRPr="002A785C">
        <w:rPr>
          <w:spacing w:val="1"/>
          <w:sz w:val="24"/>
          <w:szCs w:val="24"/>
          <w:lang w:val="es-ES_tradnl"/>
        </w:rPr>
        <w:t>P</w:t>
      </w:r>
      <w:r w:rsidR="00341ADA" w:rsidRPr="002A785C">
        <w:rPr>
          <w:spacing w:val="-7"/>
          <w:sz w:val="24"/>
          <w:szCs w:val="24"/>
          <w:lang w:val="es-ES_tradnl"/>
        </w:rPr>
        <w:t xml:space="preserve">or favor indique el porcentaje del tiempo que su hijo </w:t>
      </w:r>
      <w:r w:rsidR="00341ADA" w:rsidRPr="002A785C">
        <w:rPr>
          <w:i/>
          <w:spacing w:val="-7"/>
          <w:sz w:val="24"/>
          <w:szCs w:val="24"/>
          <w:lang w:val="es-ES_tradnl"/>
        </w:rPr>
        <w:t>actualmente y en promedio</w:t>
      </w:r>
      <w:r w:rsidR="00341ADA" w:rsidRPr="002A785C">
        <w:rPr>
          <w:spacing w:val="11"/>
          <w:sz w:val="24"/>
          <w:szCs w:val="24"/>
          <w:lang w:val="es-ES_tradnl"/>
        </w:rPr>
        <w:t xml:space="preserve"> </w:t>
      </w:r>
      <w:r w:rsidR="00341ADA" w:rsidRPr="002A785C">
        <w:rPr>
          <w:b/>
          <w:spacing w:val="-5"/>
          <w:sz w:val="24"/>
          <w:szCs w:val="24"/>
          <w:lang w:val="es-ES_tradnl"/>
        </w:rPr>
        <w:t>escucha</w:t>
      </w:r>
      <w:r w:rsidRPr="002A785C">
        <w:rPr>
          <w:spacing w:val="3"/>
          <w:sz w:val="24"/>
          <w:szCs w:val="24"/>
          <w:lang w:val="es-ES_tradnl"/>
        </w:rPr>
        <w:t xml:space="preserve"> </w:t>
      </w:r>
      <w:r w:rsidR="00341ADA" w:rsidRPr="002A785C">
        <w:rPr>
          <w:spacing w:val="-2"/>
          <w:sz w:val="24"/>
          <w:szCs w:val="24"/>
          <w:lang w:val="es-ES_tradnl"/>
        </w:rPr>
        <w:t>cada idioma</w:t>
      </w:r>
      <w:r w:rsidRPr="002A785C">
        <w:rPr>
          <w:sz w:val="24"/>
          <w:szCs w:val="24"/>
          <w:lang w:val="es-ES_tradnl"/>
        </w:rPr>
        <w:t>: (</w:t>
      </w:r>
      <w:r w:rsidR="00341ADA" w:rsidRPr="002A785C">
        <w:rPr>
          <w:b/>
          <w:i/>
          <w:spacing w:val="-2"/>
          <w:sz w:val="24"/>
          <w:szCs w:val="24"/>
          <w:lang w:val="es-ES_tradnl"/>
        </w:rPr>
        <w:t>Los porcentajes deben de sumar a</w:t>
      </w:r>
      <w:r w:rsidRPr="002A785C">
        <w:rPr>
          <w:b/>
          <w:i/>
          <w:sz w:val="24"/>
          <w:szCs w:val="24"/>
          <w:lang w:val="es-ES_tradnl"/>
        </w:rPr>
        <w:t xml:space="preserve"> 100</w:t>
      </w:r>
      <w:r w:rsidRPr="002A785C">
        <w:rPr>
          <w:b/>
          <w:i/>
          <w:spacing w:val="8"/>
          <w:sz w:val="24"/>
          <w:szCs w:val="24"/>
          <w:lang w:val="es-ES_tradnl"/>
        </w:rPr>
        <w:t>%</w:t>
      </w:r>
      <w:r w:rsidRPr="002A785C">
        <w:rPr>
          <w:sz w:val="24"/>
          <w:szCs w:val="24"/>
          <w:lang w:val="es-ES_tradnl"/>
        </w:rPr>
        <w:t>)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1830"/>
        <w:gridCol w:w="1736"/>
        <w:gridCol w:w="1641"/>
        <w:gridCol w:w="1640"/>
        <w:gridCol w:w="1641"/>
      </w:tblGrid>
      <w:tr w:rsidR="003C530D" w:rsidRPr="002A785C" w14:paraId="600C1F22" w14:textId="77777777">
        <w:trPr>
          <w:trHeight w:hRule="exact" w:val="285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8194" w14:textId="77777777" w:rsidR="003C530D" w:rsidRPr="002A785C" w:rsidRDefault="00341AD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sz w:val="24"/>
                <w:szCs w:val="24"/>
                <w:lang w:val="es-ES_tradnl"/>
              </w:rPr>
              <w:t>Idiomas</w:t>
            </w:r>
            <w:r w:rsidR="0084473A" w:rsidRPr="002A785C">
              <w:rPr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FC343" w14:textId="2D7787A0" w:rsidR="003C530D" w:rsidRPr="002A785C" w:rsidRDefault="008C1ACC" w:rsidP="008C1ACC">
            <w:pPr>
              <w:jc w:val="center"/>
              <w:rPr>
                <w:lang w:val="es-ES_tradnl"/>
              </w:rPr>
            </w:pPr>
            <w:r w:rsidRPr="002A785C">
              <w:rPr>
                <w:lang w:val="es-ES_tradnl"/>
              </w:rPr>
              <w:t>Inglés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B987" w14:textId="116C9F60" w:rsidR="003C530D" w:rsidRPr="002A785C" w:rsidRDefault="008C1ACC" w:rsidP="008C1ACC">
            <w:pPr>
              <w:jc w:val="center"/>
              <w:rPr>
                <w:lang w:val="es-ES_tradnl"/>
              </w:rPr>
            </w:pPr>
            <w:r w:rsidRPr="002A785C">
              <w:rPr>
                <w:lang w:val="es-ES_tradnl"/>
              </w:rPr>
              <w:t>Español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683A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6066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EF0A" w14:textId="77777777" w:rsidR="003C530D" w:rsidRPr="002A785C" w:rsidRDefault="003C530D">
            <w:pPr>
              <w:rPr>
                <w:lang w:val="es-ES_tradnl"/>
              </w:rPr>
            </w:pPr>
          </w:p>
        </w:tc>
      </w:tr>
      <w:tr w:rsidR="003C530D" w:rsidRPr="002A785C" w14:paraId="6942EE04" w14:textId="77777777">
        <w:trPr>
          <w:trHeight w:hRule="exact" w:val="290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346A6" w14:textId="77777777" w:rsidR="003C530D" w:rsidRPr="002A785C" w:rsidRDefault="00341AD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sz w:val="24"/>
                <w:szCs w:val="24"/>
                <w:lang w:val="es-ES_tradnl"/>
              </w:rPr>
              <w:t>Indique porcentaje</w:t>
            </w:r>
            <w:r w:rsidR="0084473A" w:rsidRPr="002A785C">
              <w:rPr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2C58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3DDDF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38CCC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77AD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1491" w14:textId="77777777" w:rsidR="003C530D" w:rsidRPr="002A785C" w:rsidRDefault="003C530D">
            <w:pPr>
              <w:rPr>
                <w:lang w:val="es-ES_tradnl"/>
              </w:rPr>
            </w:pPr>
          </w:p>
        </w:tc>
      </w:tr>
    </w:tbl>
    <w:p w14:paraId="47B20C82" w14:textId="77777777" w:rsidR="003C530D" w:rsidRPr="002A785C" w:rsidRDefault="003C530D">
      <w:pPr>
        <w:spacing w:before="10" w:line="220" w:lineRule="exact"/>
        <w:rPr>
          <w:sz w:val="22"/>
          <w:szCs w:val="22"/>
          <w:lang w:val="es-ES_tradnl"/>
        </w:rPr>
      </w:pPr>
    </w:p>
    <w:p w14:paraId="1496B723" w14:textId="3DCE2BE5" w:rsidR="003C530D" w:rsidRPr="002A785C" w:rsidRDefault="001C7B4F">
      <w:pPr>
        <w:spacing w:before="32" w:line="260" w:lineRule="exact"/>
        <w:ind w:left="100" w:right="1015"/>
        <w:rPr>
          <w:sz w:val="24"/>
          <w:szCs w:val="24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00E101D" wp14:editId="2449C9C4">
                <wp:simplePos x="0" y="0"/>
                <wp:positionH relativeFrom="page">
                  <wp:posOffset>457200</wp:posOffset>
                </wp:positionH>
                <wp:positionV relativeFrom="paragraph">
                  <wp:posOffset>715645</wp:posOffset>
                </wp:positionV>
                <wp:extent cx="6858635" cy="0"/>
                <wp:effectExtent l="0" t="0" r="466090" b="722630"/>
                <wp:wrapNone/>
                <wp:docPr id="2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0"/>
                          <a:chOff x="721" y="1127"/>
                          <a:chExt cx="10801" cy="0"/>
                        </a:xfrm>
                      </wpg:grpSpPr>
                      <wps:wsp>
                        <wps:cNvPr id="27" name="Freeform 46"/>
                        <wps:cNvSpPr>
                          <a:spLocks noEditPoints="1"/>
                        </wps:cNvSpPr>
                        <wps:spPr bwMode="auto">
                          <a:xfrm>
                            <a:off x="1442" y="2254"/>
                            <a:ext cx="10801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801"/>
                              <a:gd name="T2" fmla="+- 0 11522 721"/>
                              <a:gd name="T3" fmla="*/ T2 w 10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1">
                                <a:moveTo>
                                  <a:pt x="0" y="0"/>
                                </a:moveTo>
                                <a:lnTo>
                                  <a:pt x="10801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B4540" id="Group 45" o:spid="_x0000_s1026" style="position:absolute;margin-left:36pt;margin-top:56.35pt;width:540.05pt;height:0;z-index:-251666944;mso-position-horizontal-relative:page" coordorigin="721,1127" coordsize="10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">
                <v:shape id="Freeform 46" o:spid="_x0000_s1027" style="position:absolute;left:1442;top:2254;width:10801;height:0;visibility:visible;mso-wrap-style:square;v-text-anchor:top" coordsize="10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2b8IA&#10;AADbAAAADwAAAGRycy9kb3ducmV2LnhtbESPS2vCQBSF94L/YbhCd2ZiFrXEjCLSQjctaBW3l8w1&#10;E8zcCZnJw3/fEQpdHs7j4xS7yTZioM7XjhWskhQEcel0zZWC88/H8g2ED8gaG8ek4EEedtv5rMBc&#10;u5GPNJxCJeII+xwVmBDaXEpfGrLoE9cSR+/mOoshyq6SusMxjttGZmn6Ki3WHAkGWzoYKu+n3kbI&#10;o8L3S6v9LTPrrB6v3wf66pV6WUz7DYhAU/gP/7U/tYJsDc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fZvwgAAANsAAAAPAAAAAAAAAAAAAAAAAJgCAABkcnMvZG93&#10;bnJldi54bWxQSwUGAAAAAAQABAD1AAAAhwMAAAAA&#10;" path="m,l10801,e" filled="f" strokeweight=".26667mm">
                  <v:path arrowok="t" o:connecttype="custom" o:connectlocs="0,0;10801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84473A" w:rsidRPr="002A785C">
        <w:rPr>
          <w:b/>
          <w:sz w:val="24"/>
          <w:szCs w:val="24"/>
          <w:lang w:val="es-ES_tradnl"/>
        </w:rPr>
        <w:t xml:space="preserve">(9) </w:t>
      </w:r>
      <w:r w:rsidR="00EA20AB" w:rsidRPr="002A785C">
        <w:rPr>
          <w:sz w:val="24"/>
          <w:szCs w:val="24"/>
          <w:lang w:val="es-ES_tradnl"/>
        </w:rPr>
        <w:t>Su hijo/a ha asistido otras escuelas en el pasado con un diferente idioma de instrucción</w:t>
      </w:r>
      <w:proofErr w:type="gramStart"/>
      <w:r w:rsidR="00EA20AB" w:rsidRPr="002A785C">
        <w:rPr>
          <w:sz w:val="24"/>
          <w:szCs w:val="24"/>
          <w:lang w:val="es-ES_tradnl"/>
        </w:rPr>
        <w:t>?</w:t>
      </w:r>
      <w:proofErr w:type="gramEnd"/>
      <w:r w:rsidR="00EA20AB" w:rsidRPr="002A785C">
        <w:rPr>
          <w:sz w:val="24"/>
          <w:szCs w:val="24"/>
          <w:lang w:val="es-ES_tradnl"/>
        </w:rPr>
        <w:t xml:space="preserve"> Si </w:t>
      </w:r>
      <w:proofErr w:type="spellStart"/>
      <w:r w:rsidR="00EA20AB" w:rsidRPr="002A785C">
        <w:rPr>
          <w:sz w:val="24"/>
          <w:szCs w:val="24"/>
          <w:lang w:val="es-ES_tradnl"/>
        </w:rPr>
        <w:t>si</w:t>
      </w:r>
      <w:proofErr w:type="spellEnd"/>
      <w:r w:rsidR="00EA20AB" w:rsidRPr="002A785C">
        <w:rPr>
          <w:sz w:val="24"/>
          <w:szCs w:val="24"/>
          <w:lang w:val="es-ES_tradnl"/>
        </w:rPr>
        <w:t xml:space="preserve"> asistió una escuela en la cual </w:t>
      </w:r>
      <w:proofErr w:type="spellStart"/>
      <w:r w:rsidR="00EA20AB" w:rsidRPr="002A785C">
        <w:rPr>
          <w:sz w:val="24"/>
          <w:szCs w:val="24"/>
          <w:lang w:val="es-ES_tradnl"/>
        </w:rPr>
        <w:t>ingles</w:t>
      </w:r>
      <w:proofErr w:type="spellEnd"/>
      <w:r w:rsidR="00EA20AB" w:rsidRPr="002A785C">
        <w:rPr>
          <w:sz w:val="24"/>
          <w:szCs w:val="24"/>
          <w:lang w:val="es-ES_tradnl"/>
        </w:rPr>
        <w:t xml:space="preserve"> no fue el idioma de instrucción, por favor explique.</w:t>
      </w:r>
    </w:p>
    <w:p w14:paraId="74FC805F" w14:textId="77777777" w:rsidR="003C530D" w:rsidRPr="002A785C" w:rsidRDefault="003C530D">
      <w:pPr>
        <w:spacing w:before="7" w:line="180" w:lineRule="exact"/>
        <w:rPr>
          <w:sz w:val="19"/>
          <w:szCs w:val="19"/>
          <w:lang w:val="es-ES_tradnl"/>
        </w:rPr>
      </w:pPr>
    </w:p>
    <w:p w14:paraId="15D5A15E" w14:textId="77777777" w:rsidR="003C530D" w:rsidRPr="002A785C" w:rsidRDefault="003C530D">
      <w:pPr>
        <w:spacing w:line="200" w:lineRule="exact"/>
        <w:rPr>
          <w:lang w:val="es-ES_tradnl"/>
        </w:rPr>
      </w:pPr>
    </w:p>
    <w:p w14:paraId="3F9C5982" w14:textId="77777777" w:rsidR="003C530D" w:rsidRPr="002A785C" w:rsidRDefault="003C530D">
      <w:pPr>
        <w:spacing w:line="200" w:lineRule="exact"/>
        <w:rPr>
          <w:lang w:val="es-ES_tradnl"/>
        </w:rPr>
      </w:pPr>
    </w:p>
    <w:p w14:paraId="6C229934" w14:textId="77777777" w:rsidR="003C530D" w:rsidRPr="002A785C" w:rsidRDefault="003C530D">
      <w:pPr>
        <w:spacing w:before="5" w:line="200" w:lineRule="exact"/>
        <w:rPr>
          <w:lang w:val="es-ES_tradnl"/>
        </w:rPr>
      </w:pPr>
    </w:p>
    <w:p w14:paraId="065C5CF3" w14:textId="2524C2D6" w:rsidR="00EA20AB" w:rsidRPr="002A785C" w:rsidRDefault="0069047A" w:rsidP="0069047A">
      <w:pPr>
        <w:spacing w:before="29"/>
        <w:ind w:right="4244"/>
        <w:rPr>
          <w:spacing w:val="-2"/>
          <w:sz w:val="24"/>
          <w:szCs w:val="24"/>
          <w:lang w:val="es-ES_tradnl"/>
        </w:rPr>
      </w:pPr>
      <w:r w:rsidRPr="002A785C">
        <w:rPr>
          <w:b/>
          <w:spacing w:val="-2"/>
          <w:sz w:val="24"/>
          <w:szCs w:val="24"/>
          <w:lang w:val="es-ES_tradnl"/>
        </w:rPr>
        <w:t xml:space="preserve">(10) </w:t>
      </w:r>
      <w:r w:rsidRPr="002A785C">
        <w:rPr>
          <w:spacing w:val="-2"/>
          <w:sz w:val="24"/>
          <w:szCs w:val="24"/>
          <w:lang w:val="es-ES_tradnl"/>
        </w:rPr>
        <w:t>Su hijo/a ha tenido un problem</w:t>
      </w:r>
      <w:r w:rsidR="00FF085F">
        <w:rPr>
          <w:spacing w:val="-2"/>
          <w:sz w:val="24"/>
          <w:szCs w:val="24"/>
          <w:lang w:val="es-ES_tradnl"/>
        </w:rPr>
        <w:t>a</w:t>
      </w:r>
      <w:r w:rsidRPr="002A785C">
        <w:rPr>
          <w:spacing w:val="-2"/>
          <w:sz w:val="24"/>
          <w:szCs w:val="24"/>
          <w:lang w:val="es-ES_tradnl"/>
        </w:rPr>
        <w:t xml:space="preserve"> de: (indique todo </w:t>
      </w:r>
      <w:r w:rsidR="002A785C" w:rsidRPr="002A785C">
        <w:rPr>
          <w:spacing w:val="-2"/>
          <w:sz w:val="24"/>
          <w:szCs w:val="24"/>
          <w:lang w:val="es-ES_tradnl"/>
        </w:rPr>
        <w:t>lo aplicable):</w:t>
      </w:r>
      <w:r w:rsidR="002A785C" w:rsidRPr="002A785C">
        <w:rPr>
          <w:spacing w:val="-2"/>
          <w:sz w:val="24"/>
          <w:szCs w:val="24"/>
          <w:lang w:val="es-ES_tradnl"/>
        </w:rPr>
        <w:br/>
        <w:t xml:space="preserve">            Visió</w:t>
      </w:r>
      <w:r w:rsidRPr="002A785C">
        <w:rPr>
          <w:spacing w:val="-2"/>
          <w:sz w:val="24"/>
          <w:szCs w:val="24"/>
          <w:lang w:val="es-ES_tradnl"/>
        </w:rPr>
        <w:t>n _____</w:t>
      </w:r>
    </w:p>
    <w:p w14:paraId="20668FE6" w14:textId="608445E8" w:rsidR="0069047A" w:rsidRPr="002A785C" w:rsidRDefault="002A785C" w:rsidP="0069047A">
      <w:pPr>
        <w:spacing w:before="29"/>
        <w:ind w:right="4244"/>
        <w:rPr>
          <w:spacing w:val="-2"/>
          <w:sz w:val="24"/>
          <w:szCs w:val="24"/>
          <w:lang w:val="es-ES_tradnl"/>
        </w:rPr>
      </w:pPr>
      <w:r w:rsidRPr="002A785C">
        <w:rPr>
          <w:spacing w:val="-2"/>
          <w:sz w:val="24"/>
          <w:szCs w:val="24"/>
          <w:lang w:val="es-ES_tradnl"/>
        </w:rPr>
        <w:tab/>
        <w:t>Impedimento de audició</w:t>
      </w:r>
      <w:r w:rsidR="0069047A" w:rsidRPr="002A785C">
        <w:rPr>
          <w:spacing w:val="-2"/>
          <w:sz w:val="24"/>
          <w:szCs w:val="24"/>
          <w:lang w:val="es-ES_tradnl"/>
        </w:rPr>
        <w:t>n  _______</w:t>
      </w:r>
    </w:p>
    <w:p w14:paraId="19AB382F" w14:textId="77777777" w:rsidR="0069047A" w:rsidRPr="002A785C" w:rsidRDefault="0069047A" w:rsidP="0069047A">
      <w:pPr>
        <w:spacing w:before="29"/>
        <w:ind w:right="4244"/>
        <w:rPr>
          <w:spacing w:val="-2"/>
          <w:sz w:val="24"/>
          <w:szCs w:val="24"/>
          <w:lang w:val="es-ES_tradnl"/>
        </w:rPr>
      </w:pPr>
      <w:r w:rsidRPr="002A785C">
        <w:rPr>
          <w:spacing w:val="-2"/>
          <w:sz w:val="24"/>
          <w:szCs w:val="24"/>
          <w:lang w:val="es-ES_tradnl"/>
        </w:rPr>
        <w:tab/>
        <w:t>Incapacidad de lenguaje  ________</w:t>
      </w:r>
    </w:p>
    <w:p w14:paraId="58971D71" w14:textId="77777777" w:rsidR="0069047A" w:rsidRPr="002A785C" w:rsidRDefault="0069047A" w:rsidP="0069047A">
      <w:pPr>
        <w:spacing w:before="29"/>
        <w:ind w:right="4244"/>
        <w:rPr>
          <w:spacing w:val="-2"/>
          <w:sz w:val="24"/>
          <w:szCs w:val="24"/>
          <w:lang w:val="es-ES_tradnl"/>
        </w:rPr>
      </w:pPr>
      <w:r w:rsidRPr="002A785C">
        <w:rPr>
          <w:spacing w:val="-2"/>
          <w:sz w:val="24"/>
          <w:szCs w:val="24"/>
          <w:lang w:val="es-ES_tradnl"/>
        </w:rPr>
        <w:tab/>
        <w:t>Incapacidad de aprendizaje  ______</w:t>
      </w:r>
    </w:p>
    <w:p w14:paraId="385164FF" w14:textId="6A7A23A2" w:rsidR="0069047A" w:rsidRPr="002A785C" w:rsidRDefault="0069047A" w:rsidP="0069047A">
      <w:pPr>
        <w:spacing w:before="29"/>
        <w:ind w:right="1170"/>
        <w:rPr>
          <w:spacing w:val="-2"/>
          <w:sz w:val="24"/>
          <w:szCs w:val="24"/>
          <w:lang w:val="es-ES_tradnl"/>
        </w:rPr>
      </w:pPr>
      <w:r w:rsidRPr="002A785C">
        <w:rPr>
          <w:spacing w:val="-2"/>
          <w:sz w:val="24"/>
          <w:szCs w:val="24"/>
          <w:lang w:val="es-ES_tradnl"/>
        </w:rPr>
        <w:t xml:space="preserve">        Si es el caso, por favor expliq</w:t>
      </w:r>
      <w:r w:rsidR="00FF085F">
        <w:rPr>
          <w:spacing w:val="-2"/>
          <w:sz w:val="24"/>
          <w:szCs w:val="24"/>
          <w:lang w:val="es-ES_tradnl"/>
        </w:rPr>
        <w:t>ue (incluyendo cualquier correcc</w:t>
      </w:r>
      <w:r w:rsidR="00FF085F" w:rsidRPr="002A785C">
        <w:rPr>
          <w:spacing w:val="-2"/>
          <w:sz w:val="24"/>
          <w:szCs w:val="24"/>
          <w:lang w:val="es-ES_tradnl"/>
        </w:rPr>
        <w:t>ión</w:t>
      </w:r>
      <w:r w:rsidRPr="002A785C">
        <w:rPr>
          <w:spacing w:val="-2"/>
          <w:sz w:val="24"/>
          <w:szCs w:val="24"/>
          <w:lang w:val="es-ES_tradnl"/>
        </w:rPr>
        <w:t>/es necesaria/s) que necesite</w:t>
      </w:r>
    </w:p>
    <w:p w14:paraId="4D7ABD22" w14:textId="77777777" w:rsidR="002A785C" w:rsidRPr="002A785C" w:rsidRDefault="002A785C" w:rsidP="0069047A">
      <w:pPr>
        <w:spacing w:before="29"/>
        <w:ind w:right="1170"/>
        <w:rPr>
          <w:spacing w:val="-2"/>
          <w:sz w:val="24"/>
          <w:szCs w:val="24"/>
          <w:lang w:val="es-ES_tradnl"/>
        </w:rPr>
      </w:pPr>
    </w:p>
    <w:p w14:paraId="78B691BF" w14:textId="77777777" w:rsidR="002A785C" w:rsidRPr="002A785C" w:rsidRDefault="002A785C" w:rsidP="0069047A">
      <w:pPr>
        <w:spacing w:before="29"/>
        <w:ind w:right="1170"/>
        <w:rPr>
          <w:spacing w:val="-2"/>
          <w:sz w:val="24"/>
          <w:szCs w:val="24"/>
          <w:lang w:val="es-ES_tradnl"/>
        </w:rPr>
      </w:pPr>
    </w:p>
    <w:p w14:paraId="259C6886" w14:textId="77777777" w:rsidR="0069047A" w:rsidRPr="002A785C" w:rsidRDefault="0069047A" w:rsidP="0069047A">
      <w:pPr>
        <w:spacing w:before="29"/>
        <w:ind w:right="1170"/>
        <w:rPr>
          <w:spacing w:val="-2"/>
          <w:sz w:val="24"/>
          <w:szCs w:val="24"/>
          <w:lang w:val="es-ES_tradnl"/>
        </w:rPr>
      </w:pPr>
      <w:r w:rsidRPr="002A785C">
        <w:rPr>
          <w:spacing w:val="-2"/>
          <w:sz w:val="24"/>
          <w:szCs w:val="24"/>
          <w:lang w:val="es-ES_tradnl"/>
        </w:rPr>
        <w:tab/>
        <w:t>______________________________________________________________________________</w:t>
      </w:r>
    </w:p>
    <w:p w14:paraId="7C62A701" w14:textId="77777777" w:rsidR="003C530D" w:rsidRPr="002A785C" w:rsidRDefault="00EA20AB">
      <w:pPr>
        <w:spacing w:before="29"/>
        <w:ind w:left="4084" w:right="4244"/>
        <w:jc w:val="center"/>
        <w:rPr>
          <w:sz w:val="24"/>
          <w:szCs w:val="24"/>
          <w:lang w:val="es-ES_tradnl"/>
        </w:rPr>
      </w:pPr>
      <w:r w:rsidRPr="002A785C">
        <w:rPr>
          <w:b/>
          <w:spacing w:val="-2"/>
          <w:sz w:val="24"/>
          <w:szCs w:val="24"/>
          <w:lang w:val="es-ES_tradnl"/>
        </w:rPr>
        <w:lastRenderedPageBreak/>
        <w:t>AMBIENTE EN CASA</w:t>
      </w:r>
      <w:r w:rsidR="0084473A" w:rsidRPr="002A785C">
        <w:rPr>
          <w:b/>
          <w:sz w:val="24"/>
          <w:szCs w:val="24"/>
          <w:lang w:val="es-ES_tradnl"/>
        </w:rPr>
        <w:t>:</w:t>
      </w:r>
    </w:p>
    <w:p w14:paraId="6FADD8C2" w14:textId="77777777" w:rsidR="003C530D" w:rsidRPr="002A785C" w:rsidRDefault="003C530D">
      <w:pPr>
        <w:spacing w:before="4" w:line="180" w:lineRule="exact"/>
        <w:rPr>
          <w:sz w:val="18"/>
          <w:szCs w:val="18"/>
          <w:lang w:val="es-ES_tradnl"/>
        </w:rPr>
      </w:pPr>
    </w:p>
    <w:p w14:paraId="639FBA2B" w14:textId="7EA22076" w:rsidR="003C530D" w:rsidRDefault="0084473A" w:rsidP="007D744B">
      <w:pPr>
        <w:ind w:left="100" w:right="433"/>
        <w:jc w:val="both"/>
        <w:rPr>
          <w:sz w:val="24"/>
          <w:szCs w:val="24"/>
          <w:lang w:val="es-ES_tradnl"/>
        </w:rPr>
      </w:pPr>
      <w:r w:rsidRPr="002A785C">
        <w:rPr>
          <w:b/>
          <w:sz w:val="24"/>
          <w:szCs w:val="24"/>
          <w:lang w:val="es-ES_tradnl"/>
        </w:rPr>
        <w:t xml:space="preserve">(11) </w:t>
      </w:r>
      <w:r w:rsidR="00EA20AB" w:rsidRPr="002A785C">
        <w:rPr>
          <w:spacing w:val="1"/>
          <w:sz w:val="24"/>
          <w:szCs w:val="24"/>
          <w:lang w:val="es-ES_tradnl"/>
        </w:rPr>
        <w:t>Por favor indique los idiomas que su</w:t>
      </w:r>
      <w:r w:rsidRPr="002A785C">
        <w:rPr>
          <w:spacing w:val="5"/>
          <w:sz w:val="24"/>
          <w:szCs w:val="24"/>
          <w:lang w:val="es-ES_tradnl"/>
        </w:rPr>
        <w:t xml:space="preserve"> </w:t>
      </w:r>
      <w:r w:rsidR="00EA20AB" w:rsidRPr="002A785C">
        <w:rPr>
          <w:spacing w:val="-5"/>
          <w:sz w:val="24"/>
          <w:szCs w:val="24"/>
          <w:lang w:val="es-ES_tradnl"/>
        </w:rPr>
        <w:t xml:space="preserve">hijo/a escucha en la fila que </w:t>
      </w:r>
      <w:r w:rsidR="002D4E12" w:rsidRPr="002A785C">
        <w:rPr>
          <w:spacing w:val="-5"/>
          <w:sz w:val="24"/>
          <w:szCs w:val="24"/>
          <w:lang w:val="es-ES_tradnl"/>
        </w:rPr>
        <w:t>está</w:t>
      </w:r>
      <w:r w:rsidR="00EA20AB" w:rsidRPr="002A785C">
        <w:rPr>
          <w:spacing w:val="-5"/>
          <w:sz w:val="24"/>
          <w:szCs w:val="24"/>
          <w:lang w:val="es-ES_tradnl"/>
        </w:rPr>
        <w:t xml:space="preserve"> indicada por la flecha</w:t>
      </w:r>
      <w:r w:rsidRPr="002A785C">
        <w:rPr>
          <w:sz w:val="24"/>
          <w:szCs w:val="24"/>
          <w:lang w:val="es-ES_tradnl"/>
        </w:rPr>
        <w:t xml:space="preserve">, </w:t>
      </w:r>
      <w:r w:rsidR="007D744B" w:rsidRPr="002A785C">
        <w:rPr>
          <w:sz w:val="24"/>
          <w:szCs w:val="24"/>
          <w:lang w:val="es-ES_tradnl"/>
        </w:rPr>
        <w:t>todas las person</w:t>
      </w:r>
      <w:r w:rsidR="006A425B" w:rsidRPr="002A785C">
        <w:rPr>
          <w:sz w:val="24"/>
          <w:szCs w:val="24"/>
          <w:lang w:val="es-ES_tradnl"/>
        </w:rPr>
        <w:t>a</w:t>
      </w:r>
      <w:r w:rsidR="007D744B" w:rsidRPr="002A785C">
        <w:rPr>
          <w:sz w:val="24"/>
          <w:szCs w:val="24"/>
          <w:lang w:val="es-ES_tradnl"/>
        </w:rPr>
        <w:t xml:space="preserve">s quien hablan con su hijo/a </w:t>
      </w:r>
      <w:r w:rsidR="007D744B" w:rsidRPr="002A785C">
        <w:rPr>
          <w:i/>
          <w:sz w:val="24"/>
          <w:szCs w:val="24"/>
          <w:lang w:val="es-ES_tradnl"/>
        </w:rPr>
        <w:t>en casa</w:t>
      </w:r>
      <w:r w:rsidR="007D744B" w:rsidRPr="002A785C">
        <w:rPr>
          <w:spacing w:val="3"/>
          <w:sz w:val="24"/>
          <w:szCs w:val="24"/>
          <w:lang w:val="es-ES_tradnl"/>
        </w:rPr>
        <w:t xml:space="preserve"> </w:t>
      </w:r>
      <w:r w:rsidRPr="002A785C">
        <w:rPr>
          <w:sz w:val="24"/>
          <w:szCs w:val="24"/>
          <w:lang w:val="es-ES_tradnl"/>
        </w:rPr>
        <w:t>(</w:t>
      </w:r>
      <w:r w:rsidR="007D744B" w:rsidRPr="002A785C">
        <w:rPr>
          <w:spacing w:val="-1"/>
          <w:sz w:val="24"/>
          <w:szCs w:val="24"/>
          <w:lang w:val="es-ES_tradnl"/>
        </w:rPr>
        <w:t>por ejemplo</w:t>
      </w:r>
      <w:r w:rsidRPr="002A785C">
        <w:rPr>
          <w:sz w:val="24"/>
          <w:szCs w:val="24"/>
          <w:lang w:val="es-ES_tradnl"/>
        </w:rPr>
        <w:t>,</w:t>
      </w:r>
      <w:r w:rsidRPr="002A785C">
        <w:rPr>
          <w:spacing w:val="5"/>
          <w:sz w:val="24"/>
          <w:szCs w:val="24"/>
          <w:lang w:val="es-ES_tradnl"/>
        </w:rPr>
        <w:t xml:space="preserve"> </w:t>
      </w:r>
      <w:r w:rsidR="007D744B" w:rsidRPr="002A785C">
        <w:rPr>
          <w:spacing w:val="-5"/>
          <w:sz w:val="24"/>
          <w:szCs w:val="24"/>
          <w:lang w:val="es-ES_tradnl"/>
        </w:rPr>
        <w:t>usted</w:t>
      </w:r>
      <w:r w:rsidRPr="002A785C">
        <w:rPr>
          <w:sz w:val="24"/>
          <w:szCs w:val="24"/>
          <w:lang w:val="es-ES_tradnl"/>
        </w:rPr>
        <w:t>,</w:t>
      </w:r>
      <w:r w:rsidRPr="002A785C">
        <w:rPr>
          <w:spacing w:val="5"/>
          <w:sz w:val="24"/>
          <w:szCs w:val="24"/>
          <w:lang w:val="es-ES_tradnl"/>
        </w:rPr>
        <w:t xml:space="preserve"> </w:t>
      </w:r>
      <w:r w:rsidR="007D744B" w:rsidRPr="002A785C">
        <w:rPr>
          <w:spacing w:val="-5"/>
          <w:sz w:val="24"/>
          <w:szCs w:val="24"/>
          <w:lang w:val="es-ES_tradnl"/>
        </w:rPr>
        <w:t>su esposo/a</w:t>
      </w:r>
      <w:r w:rsidRPr="002A785C">
        <w:rPr>
          <w:sz w:val="24"/>
          <w:szCs w:val="24"/>
          <w:lang w:val="es-ES_tradnl"/>
        </w:rPr>
        <w:t xml:space="preserve">, </w:t>
      </w:r>
      <w:r w:rsidR="007D744B" w:rsidRPr="002A785C">
        <w:rPr>
          <w:spacing w:val="1"/>
          <w:sz w:val="24"/>
          <w:szCs w:val="24"/>
          <w:lang w:val="es-ES_tradnl"/>
        </w:rPr>
        <w:t>hermano/as</w:t>
      </w:r>
      <w:r w:rsidRPr="002A785C">
        <w:rPr>
          <w:sz w:val="24"/>
          <w:szCs w:val="24"/>
          <w:lang w:val="es-ES_tradnl"/>
        </w:rPr>
        <w:t xml:space="preserve">, </w:t>
      </w:r>
      <w:r w:rsidR="007D744B" w:rsidRPr="002A785C">
        <w:rPr>
          <w:sz w:val="24"/>
          <w:szCs w:val="24"/>
          <w:lang w:val="es-ES_tradnl"/>
        </w:rPr>
        <w:t>niñeras</w:t>
      </w:r>
      <w:r w:rsidRPr="002A785C">
        <w:rPr>
          <w:sz w:val="24"/>
          <w:szCs w:val="24"/>
          <w:lang w:val="es-ES_tradnl"/>
        </w:rPr>
        <w:t>,</w:t>
      </w:r>
      <w:r w:rsidRPr="002A785C">
        <w:rPr>
          <w:spacing w:val="5"/>
          <w:sz w:val="24"/>
          <w:szCs w:val="24"/>
          <w:lang w:val="es-ES_tradnl"/>
        </w:rPr>
        <w:t xml:space="preserve"> </w:t>
      </w:r>
      <w:r w:rsidR="007D744B" w:rsidRPr="002A785C">
        <w:rPr>
          <w:spacing w:val="-5"/>
          <w:sz w:val="24"/>
          <w:szCs w:val="24"/>
          <w:lang w:val="es-ES_tradnl"/>
        </w:rPr>
        <w:t xml:space="preserve">u otros parientes) </w:t>
      </w:r>
      <w:r w:rsidR="007D744B" w:rsidRPr="002A785C">
        <w:rPr>
          <w:spacing w:val="-2"/>
          <w:sz w:val="24"/>
          <w:szCs w:val="24"/>
          <w:lang w:val="es-ES_tradnl"/>
        </w:rPr>
        <w:t>en la columna izquierda indicada por la flecha</w:t>
      </w:r>
      <w:r w:rsidRPr="002A785C">
        <w:rPr>
          <w:sz w:val="24"/>
          <w:szCs w:val="24"/>
          <w:lang w:val="es-ES_tradnl"/>
        </w:rPr>
        <w:t xml:space="preserve"> </w:t>
      </w:r>
      <w:r w:rsidR="007D744B" w:rsidRPr="002A785C">
        <w:rPr>
          <w:spacing w:val="3"/>
          <w:sz w:val="24"/>
          <w:szCs w:val="24"/>
          <w:lang w:val="es-ES_tradnl"/>
        </w:rPr>
        <w:t xml:space="preserve">y el porcentaje del tiempo que cada persona habla en cada idioma a su hijo/a en la fila correspondiente </w:t>
      </w:r>
      <w:r w:rsidR="007D744B" w:rsidRPr="002A785C">
        <w:rPr>
          <w:sz w:val="24"/>
          <w:szCs w:val="24"/>
          <w:lang w:val="es-ES_tradnl"/>
        </w:rPr>
        <w:t>(</w:t>
      </w:r>
      <w:r w:rsidR="007D744B" w:rsidRPr="002A785C">
        <w:rPr>
          <w:b/>
          <w:i/>
          <w:spacing w:val="-2"/>
          <w:sz w:val="24"/>
          <w:szCs w:val="24"/>
          <w:lang w:val="es-ES_tradnl"/>
        </w:rPr>
        <w:t>Los porcentajes deben de sumar a</w:t>
      </w:r>
      <w:r w:rsidR="007D744B" w:rsidRPr="002A785C">
        <w:rPr>
          <w:b/>
          <w:i/>
          <w:sz w:val="24"/>
          <w:szCs w:val="24"/>
          <w:lang w:val="es-ES_tradnl"/>
        </w:rPr>
        <w:t xml:space="preserve"> 100</w:t>
      </w:r>
      <w:r w:rsidR="007D744B" w:rsidRPr="002A785C">
        <w:rPr>
          <w:b/>
          <w:i/>
          <w:spacing w:val="8"/>
          <w:sz w:val="24"/>
          <w:szCs w:val="24"/>
          <w:lang w:val="es-ES_tradnl"/>
        </w:rPr>
        <w:t>%</w:t>
      </w:r>
      <w:r w:rsidR="007D744B" w:rsidRPr="002A785C">
        <w:rPr>
          <w:sz w:val="24"/>
          <w:szCs w:val="24"/>
          <w:lang w:val="es-ES_tradnl"/>
        </w:rPr>
        <w:t>)</w:t>
      </w:r>
    </w:p>
    <w:p w14:paraId="65B12888" w14:textId="77777777" w:rsidR="003D01DE" w:rsidRPr="002A785C" w:rsidRDefault="003D01DE" w:rsidP="007D744B">
      <w:pPr>
        <w:ind w:left="100" w:right="433"/>
        <w:jc w:val="both"/>
        <w:rPr>
          <w:sz w:val="26"/>
          <w:szCs w:val="26"/>
          <w:lang w:val="es-ES_tradnl"/>
        </w:rPr>
      </w:pPr>
    </w:p>
    <w:p w14:paraId="01B5F8BD" w14:textId="77777777" w:rsidR="003C530D" w:rsidRPr="002A785C" w:rsidRDefault="0084473A">
      <w:pPr>
        <w:ind w:left="100" w:right="9718"/>
        <w:jc w:val="both"/>
        <w:rPr>
          <w:sz w:val="26"/>
          <w:szCs w:val="26"/>
          <w:lang w:val="es-ES_tradnl"/>
        </w:rPr>
      </w:pPr>
      <w:r w:rsidRPr="002A785C">
        <w:rPr>
          <w:b/>
          <w:spacing w:val="1"/>
          <w:sz w:val="26"/>
          <w:szCs w:val="26"/>
          <w:lang w:val="es-ES_tradnl"/>
        </w:rPr>
        <w:t>E</w:t>
      </w:r>
      <w:r w:rsidR="00EA20AB" w:rsidRPr="002A785C">
        <w:rPr>
          <w:b/>
          <w:spacing w:val="-3"/>
          <w:sz w:val="26"/>
          <w:szCs w:val="26"/>
          <w:lang w:val="es-ES_tradnl"/>
        </w:rPr>
        <w:t>JEMPLO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1755"/>
        <w:gridCol w:w="1656"/>
        <w:gridCol w:w="1571"/>
        <w:gridCol w:w="1570"/>
        <w:gridCol w:w="1571"/>
      </w:tblGrid>
      <w:tr w:rsidR="003C530D" w:rsidRPr="002A785C" w14:paraId="3482DFB7" w14:textId="77777777">
        <w:trPr>
          <w:trHeight w:hRule="exact" w:val="285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1A77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812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481CBA" w14:textId="6036EF68" w:rsidR="003C530D" w:rsidRPr="002A785C" w:rsidRDefault="006A425B" w:rsidP="006A425B">
            <w:pPr>
              <w:spacing w:line="260" w:lineRule="exact"/>
              <w:ind w:right="2817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sz w:val="24"/>
                <w:szCs w:val="24"/>
                <w:lang w:val="es-ES_tradnl"/>
              </w:rPr>
              <w:t xml:space="preserve">              Enumere</w:t>
            </w:r>
            <w:r w:rsidR="0084473A" w:rsidRPr="002A785C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2A785C">
              <w:rPr>
                <w:b/>
                <w:spacing w:val="-2"/>
                <w:sz w:val="24"/>
                <w:szCs w:val="24"/>
                <w:lang w:val="es-ES_tradnl"/>
              </w:rPr>
              <w:t>idiomas</w:t>
            </w:r>
            <w:r w:rsidR="0084473A" w:rsidRPr="002A785C">
              <w:rPr>
                <w:b/>
                <w:sz w:val="24"/>
                <w:szCs w:val="24"/>
                <w:lang w:val="es-ES_tradnl"/>
              </w:rPr>
              <w:t>(</w:t>
            </w:r>
            <w:r w:rsidR="0084473A" w:rsidRPr="002A785C">
              <w:rPr>
                <w:b/>
                <w:spacing w:val="1"/>
                <w:sz w:val="24"/>
                <w:szCs w:val="24"/>
                <w:lang w:val="es-ES_tradnl"/>
              </w:rPr>
              <w:t>s</w:t>
            </w:r>
            <w:r w:rsidR="0084473A" w:rsidRPr="002A785C">
              <w:rPr>
                <w:b/>
                <w:sz w:val="24"/>
                <w:szCs w:val="24"/>
                <w:lang w:val="es-ES_tradnl"/>
              </w:rPr>
              <w:t>)</w:t>
            </w:r>
            <w:r w:rsidR="0084473A" w:rsidRPr="002A785C">
              <w:rPr>
                <w:b/>
                <w:spacing w:val="1"/>
                <w:sz w:val="24"/>
                <w:szCs w:val="24"/>
                <w:lang w:val="es-ES_tradnl"/>
              </w:rPr>
              <w:t xml:space="preserve"> </w:t>
            </w:r>
            <w:r w:rsidR="00FF085F" w:rsidRPr="002A785C">
              <w:rPr>
                <w:b/>
                <w:spacing w:val="1"/>
                <w:sz w:val="24"/>
                <w:szCs w:val="24"/>
                <w:lang w:val="es-ES_tradnl"/>
              </w:rPr>
              <w:t>aquí</w:t>
            </w:r>
            <w:r w:rsidR="0084473A" w:rsidRPr="002A785C">
              <w:rPr>
                <w:b/>
                <w:sz w:val="24"/>
                <w:szCs w:val="24"/>
                <w:lang w:val="es-ES_tradnl"/>
              </w:rPr>
              <w:t>: ↓</w:t>
            </w:r>
          </w:p>
        </w:tc>
      </w:tr>
      <w:tr w:rsidR="003C530D" w:rsidRPr="002A785C" w14:paraId="4A56CF9B" w14:textId="77777777">
        <w:trPr>
          <w:trHeight w:hRule="exact" w:val="285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48A6" w14:textId="576A54F7" w:rsidR="003C530D" w:rsidRPr="002A785C" w:rsidRDefault="006A425B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Enumere personas aquí</w:t>
            </w:r>
            <w:r w:rsidR="0084473A" w:rsidRPr="002A785C">
              <w:rPr>
                <w:b/>
                <w:position w:val="-1"/>
                <w:sz w:val="24"/>
                <w:szCs w:val="24"/>
                <w:lang w:val="es-ES_tradnl"/>
              </w:rPr>
              <w:t>:</w:t>
            </w:r>
            <w:r w:rsidR="0084473A" w:rsidRPr="002A785C">
              <w:rPr>
                <w:b/>
                <w:spacing w:val="2"/>
                <w:position w:val="-1"/>
                <w:sz w:val="24"/>
                <w:szCs w:val="24"/>
                <w:lang w:val="es-ES_tradnl"/>
              </w:rPr>
              <w:t xml:space="preserve"> </w:t>
            </w:r>
            <w:r w:rsidR="0084473A" w:rsidRPr="002A785C">
              <w:rPr>
                <w:b/>
                <w:position w:val="-1"/>
                <w:sz w:val="24"/>
                <w:szCs w:val="24"/>
                <w:lang w:val="es-ES_tradnl"/>
              </w:rPr>
              <w:t>↓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C1A0" w14:textId="13030066" w:rsidR="003C530D" w:rsidRPr="002A785C" w:rsidRDefault="006A425B" w:rsidP="003D01DE">
            <w:pPr>
              <w:spacing w:line="260" w:lineRule="exact"/>
              <w:ind w:left="104"/>
              <w:jc w:val="center"/>
              <w:rPr>
                <w:sz w:val="24"/>
                <w:szCs w:val="24"/>
                <w:lang w:val="es-ES_tradnl"/>
              </w:rPr>
            </w:pPr>
            <w:r w:rsidRPr="002A785C">
              <w:rPr>
                <w:spacing w:val="-2"/>
                <w:position w:val="-1"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8EF3E" w14:textId="08417C3B" w:rsidR="003C530D" w:rsidRPr="002A785C" w:rsidRDefault="006A425B" w:rsidP="003D01DE">
            <w:pPr>
              <w:spacing w:line="260" w:lineRule="exact"/>
              <w:ind w:left="99"/>
              <w:jc w:val="center"/>
              <w:rPr>
                <w:sz w:val="24"/>
                <w:szCs w:val="24"/>
                <w:lang w:val="es-ES_tradnl"/>
              </w:rPr>
            </w:pPr>
            <w:r w:rsidRPr="002A785C">
              <w:rPr>
                <w:spacing w:val="-2"/>
                <w:position w:val="-1"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EE860" w14:textId="2D12D96D" w:rsidR="003C530D" w:rsidRPr="002A785C" w:rsidRDefault="003C530D">
            <w:pPr>
              <w:spacing w:line="260" w:lineRule="exact"/>
              <w:ind w:left="9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9653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B3E8" w14:textId="77777777" w:rsidR="003C530D" w:rsidRPr="002A785C" w:rsidRDefault="003C530D">
            <w:pPr>
              <w:rPr>
                <w:lang w:val="es-ES_tradnl"/>
              </w:rPr>
            </w:pPr>
          </w:p>
        </w:tc>
      </w:tr>
      <w:tr w:rsidR="003C530D" w:rsidRPr="002A785C" w14:paraId="79A65843" w14:textId="77777777">
        <w:trPr>
          <w:trHeight w:hRule="exact" w:val="285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3EC1" w14:textId="342E85C5" w:rsidR="003C530D" w:rsidRPr="002A785C" w:rsidRDefault="0084473A" w:rsidP="006A425B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 xml:space="preserve">1. </w:t>
            </w:r>
            <w:r w:rsidR="006A425B" w:rsidRPr="002A785C">
              <w:rPr>
                <w:spacing w:val="1"/>
                <w:position w:val="-1"/>
                <w:sz w:val="24"/>
                <w:szCs w:val="24"/>
                <w:lang w:val="es-ES_tradnl"/>
              </w:rPr>
              <w:t>Madre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5CF6" w14:textId="77777777" w:rsidR="003C530D" w:rsidRPr="002A785C" w:rsidRDefault="0084473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position w:val="-1"/>
                <w:sz w:val="24"/>
                <w:szCs w:val="24"/>
                <w:lang w:val="es-ES_tradnl"/>
              </w:rPr>
              <w:t>60%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E241B" w14:textId="77777777" w:rsidR="003C530D" w:rsidRPr="002A785C" w:rsidRDefault="0084473A">
            <w:pPr>
              <w:spacing w:line="260" w:lineRule="exact"/>
              <w:ind w:left="99"/>
              <w:rPr>
                <w:sz w:val="24"/>
                <w:szCs w:val="24"/>
                <w:lang w:val="es-ES_tradnl"/>
              </w:rPr>
            </w:pPr>
            <w:r w:rsidRPr="002A785C">
              <w:rPr>
                <w:position w:val="-1"/>
                <w:sz w:val="24"/>
                <w:szCs w:val="24"/>
                <w:lang w:val="es-ES_tradnl"/>
              </w:rPr>
              <w:t>40%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F85F" w14:textId="7F7797A7" w:rsidR="003C530D" w:rsidRPr="002A785C" w:rsidRDefault="003C530D">
            <w:pPr>
              <w:spacing w:line="260" w:lineRule="exact"/>
              <w:ind w:left="9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492D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81626" w14:textId="77777777" w:rsidR="003C530D" w:rsidRPr="002A785C" w:rsidRDefault="003C530D">
            <w:pPr>
              <w:rPr>
                <w:lang w:val="es-ES_tradnl"/>
              </w:rPr>
            </w:pPr>
          </w:p>
        </w:tc>
      </w:tr>
      <w:tr w:rsidR="003C530D" w:rsidRPr="002A785C" w14:paraId="0E4058E5" w14:textId="77777777">
        <w:trPr>
          <w:trHeight w:hRule="exact" w:val="290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505D6" w14:textId="4DBFE98F" w:rsidR="003C530D" w:rsidRPr="002A785C" w:rsidRDefault="0084473A" w:rsidP="006A425B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sz w:val="24"/>
                <w:szCs w:val="24"/>
                <w:lang w:val="es-ES_tradnl"/>
              </w:rPr>
              <w:t xml:space="preserve">2. </w:t>
            </w:r>
            <w:r w:rsidR="006A425B" w:rsidRPr="002A785C">
              <w:rPr>
                <w:spacing w:val="1"/>
                <w:sz w:val="24"/>
                <w:szCs w:val="24"/>
                <w:lang w:val="es-ES_tradnl"/>
              </w:rPr>
              <w:t>Padre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DA8D" w14:textId="77777777" w:rsidR="003C530D" w:rsidRPr="002A785C" w:rsidRDefault="0084473A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sz w:val="24"/>
                <w:szCs w:val="24"/>
                <w:lang w:val="es-ES_tradnl"/>
              </w:rPr>
              <w:t>95%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63E26" w14:textId="3955654B" w:rsidR="003C530D" w:rsidRPr="002A785C" w:rsidRDefault="006A425B">
            <w:pPr>
              <w:spacing w:line="260" w:lineRule="exact"/>
              <w:ind w:left="99"/>
              <w:rPr>
                <w:sz w:val="24"/>
                <w:szCs w:val="24"/>
                <w:lang w:val="es-ES_tradnl"/>
              </w:rPr>
            </w:pPr>
            <w:r w:rsidRPr="002A785C">
              <w:rPr>
                <w:sz w:val="24"/>
                <w:szCs w:val="24"/>
                <w:lang w:val="es-ES_tradnl"/>
              </w:rPr>
              <w:t>5</w:t>
            </w:r>
            <w:r w:rsidR="0084473A" w:rsidRPr="002A785C">
              <w:rPr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F2FF" w14:textId="7E00D660" w:rsidR="003C530D" w:rsidRPr="002A785C" w:rsidRDefault="003C530D">
            <w:pPr>
              <w:spacing w:line="260" w:lineRule="exact"/>
              <w:ind w:left="9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90D82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80B26" w14:textId="77777777" w:rsidR="003C530D" w:rsidRPr="002A785C" w:rsidRDefault="003C530D">
            <w:pPr>
              <w:rPr>
                <w:lang w:val="es-ES_tradnl"/>
              </w:rPr>
            </w:pPr>
          </w:p>
        </w:tc>
      </w:tr>
    </w:tbl>
    <w:p w14:paraId="559F037C" w14:textId="77777777" w:rsidR="003C530D" w:rsidRPr="002A785C" w:rsidRDefault="003C530D">
      <w:pPr>
        <w:spacing w:before="6" w:line="160" w:lineRule="exact"/>
        <w:rPr>
          <w:sz w:val="16"/>
          <w:szCs w:val="16"/>
          <w:lang w:val="es-ES_tradn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1755"/>
        <w:gridCol w:w="1656"/>
        <w:gridCol w:w="1571"/>
        <w:gridCol w:w="1570"/>
        <w:gridCol w:w="1571"/>
      </w:tblGrid>
      <w:tr w:rsidR="006A425B" w:rsidRPr="002A785C" w14:paraId="28BF4565" w14:textId="77777777">
        <w:trPr>
          <w:trHeight w:hRule="exact" w:val="291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59206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812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CFD22F" w14:textId="1A19E1D2" w:rsidR="006A425B" w:rsidRPr="002A785C" w:rsidRDefault="006A425B" w:rsidP="006A425B">
            <w:pPr>
              <w:ind w:right="2817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sz w:val="24"/>
                <w:szCs w:val="24"/>
                <w:lang w:val="es-ES_tradnl"/>
              </w:rPr>
              <w:t xml:space="preserve">              Enumere </w:t>
            </w:r>
            <w:r w:rsidRPr="002A785C">
              <w:rPr>
                <w:b/>
                <w:spacing w:val="-2"/>
                <w:sz w:val="24"/>
                <w:szCs w:val="24"/>
                <w:lang w:val="es-ES_tradnl"/>
              </w:rPr>
              <w:t>idiomas</w:t>
            </w:r>
            <w:r w:rsidRPr="002A785C">
              <w:rPr>
                <w:b/>
                <w:sz w:val="24"/>
                <w:szCs w:val="24"/>
                <w:lang w:val="es-ES_tradnl"/>
              </w:rPr>
              <w:t>(</w:t>
            </w:r>
            <w:r w:rsidRPr="002A785C">
              <w:rPr>
                <w:b/>
                <w:spacing w:val="1"/>
                <w:sz w:val="24"/>
                <w:szCs w:val="24"/>
                <w:lang w:val="es-ES_tradnl"/>
              </w:rPr>
              <w:t>s</w:t>
            </w:r>
            <w:r w:rsidRPr="002A785C">
              <w:rPr>
                <w:b/>
                <w:sz w:val="24"/>
                <w:szCs w:val="24"/>
                <w:lang w:val="es-ES_tradnl"/>
              </w:rPr>
              <w:t>)</w:t>
            </w:r>
            <w:r w:rsidRPr="002A785C">
              <w:rPr>
                <w:b/>
                <w:spacing w:val="1"/>
                <w:sz w:val="24"/>
                <w:szCs w:val="24"/>
                <w:lang w:val="es-ES_tradnl"/>
              </w:rPr>
              <w:t xml:space="preserve"> </w:t>
            </w:r>
            <w:r w:rsidR="00FF085F" w:rsidRPr="002A785C">
              <w:rPr>
                <w:b/>
                <w:spacing w:val="1"/>
                <w:sz w:val="24"/>
                <w:szCs w:val="24"/>
                <w:lang w:val="es-ES_tradnl"/>
              </w:rPr>
              <w:t>aquí</w:t>
            </w:r>
            <w:r w:rsidRPr="002A785C">
              <w:rPr>
                <w:b/>
                <w:sz w:val="24"/>
                <w:szCs w:val="24"/>
                <w:lang w:val="es-ES_tradnl"/>
              </w:rPr>
              <w:t>: ↓</w:t>
            </w:r>
          </w:p>
        </w:tc>
      </w:tr>
      <w:tr w:rsidR="006A425B" w:rsidRPr="002A785C" w14:paraId="118CA1B1" w14:textId="77777777">
        <w:trPr>
          <w:trHeight w:hRule="exact" w:val="285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5F1F5" w14:textId="73E3CCB9" w:rsidR="006A425B" w:rsidRPr="002A785C" w:rsidRDefault="006A425B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Enumere personas aquí:</w:t>
            </w:r>
            <w:r w:rsidRPr="002A785C">
              <w:rPr>
                <w:b/>
                <w:spacing w:val="2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↓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01BAC" w14:textId="2BDA8FAC" w:rsidR="006A425B" w:rsidRPr="002A785C" w:rsidRDefault="003D01DE" w:rsidP="003D01DE">
            <w:pPr>
              <w:jc w:val="center"/>
              <w:rPr>
                <w:lang w:val="es-ES_tradnl"/>
              </w:rPr>
            </w:pPr>
            <w:r w:rsidRPr="002A785C">
              <w:rPr>
                <w:spacing w:val="-2"/>
                <w:position w:val="-1"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5CE3" w14:textId="221DA0DE" w:rsidR="006A425B" w:rsidRPr="002A785C" w:rsidRDefault="003D01DE" w:rsidP="003D01DE">
            <w:pPr>
              <w:jc w:val="center"/>
              <w:rPr>
                <w:lang w:val="es-ES_tradnl"/>
              </w:rPr>
            </w:pPr>
            <w:r w:rsidRPr="002A785C">
              <w:rPr>
                <w:spacing w:val="-2"/>
                <w:position w:val="-1"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74A3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7AF1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62E57" w14:textId="77777777" w:rsidR="006A425B" w:rsidRPr="002A785C" w:rsidRDefault="006A425B">
            <w:pPr>
              <w:rPr>
                <w:lang w:val="es-ES_tradnl"/>
              </w:rPr>
            </w:pPr>
          </w:p>
        </w:tc>
      </w:tr>
      <w:tr w:rsidR="006A425B" w:rsidRPr="002A785C" w14:paraId="28031B9B" w14:textId="77777777">
        <w:trPr>
          <w:trHeight w:hRule="exact" w:val="285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3ADDC" w14:textId="77777777" w:rsidR="006A425B" w:rsidRPr="002A785C" w:rsidRDefault="006A425B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1.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B15C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C122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6FD5B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9242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ADBE" w14:textId="77777777" w:rsidR="006A425B" w:rsidRPr="002A785C" w:rsidRDefault="006A425B">
            <w:pPr>
              <w:rPr>
                <w:lang w:val="es-ES_tradnl"/>
              </w:rPr>
            </w:pPr>
          </w:p>
        </w:tc>
      </w:tr>
      <w:tr w:rsidR="006A425B" w:rsidRPr="002A785C" w14:paraId="4FF26538" w14:textId="77777777">
        <w:trPr>
          <w:trHeight w:hRule="exact" w:val="285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CB06" w14:textId="77777777" w:rsidR="006A425B" w:rsidRPr="002A785C" w:rsidRDefault="006A425B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2.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7641F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8C2EA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7A0E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925E8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FFF50" w14:textId="77777777" w:rsidR="006A425B" w:rsidRPr="002A785C" w:rsidRDefault="006A425B">
            <w:pPr>
              <w:rPr>
                <w:lang w:val="es-ES_tradnl"/>
              </w:rPr>
            </w:pPr>
          </w:p>
        </w:tc>
      </w:tr>
      <w:tr w:rsidR="006A425B" w:rsidRPr="002A785C" w14:paraId="420C0794" w14:textId="77777777">
        <w:trPr>
          <w:trHeight w:hRule="exact" w:val="285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20849" w14:textId="77777777" w:rsidR="006A425B" w:rsidRPr="002A785C" w:rsidRDefault="006A425B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3.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A46C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9D27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9372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E51AE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752D" w14:textId="77777777" w:rsidR="006A425B" w:rsidRPr="002A785C" w:rsidRDefault="006A425B">
            <w:pPr>
              <w:rPr>
                <w:lang w:val="es-ES_tradnl"/>
              </w:rPr>
            </w:pPr>
          </w:p>
        </w:tc>
      </w:tr>
      <w:tr w:rsidR="006A425B" w:rsidRPr="002A785C" w14:paraId="6150516A" w14:textId="77777777">
        <w:trPr>
          <w:trHeight w:hRule="exact" w:val="290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9680" w14:textId="77777777" w:rsidR="006A425B" w:rsidRPr="002A785C" w:rsidRDefault="006A425B">
            <w:pPr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sz w:val="24"/>
                <w:szCs w:val="24"/>
                <w:lang w:val="es-ES_tradnl"/>
              </w:rPr>
              <w:t>4.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8F42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99E4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17B2D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F1B6E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19A3" w14:textId="77777777" w:rsidR="006A425B" w:rsidRPr="002A785C" w:rsidRDefault="006A425B">
            <w:pPr>
              <w:rPr>
                <w:lang w:val="es-ES_tradnl"/>
              </w:rPr>
            </w:pPr>
          </w:p>
        </w:tc>
      </w:tr>
      <w:tr w:rsidR="006A425B" w:rsidRPr="002A785C" w14:paraId="443E218C" w14:textId="77777777">
        <w:trPr>
          <w:trHeight w:hRule="exact" w:val="285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0291F" w14:textId="77777777" w:rsidR="006A425B" w:rsidRPr="002A785C" w:rsidRDefault="006A425B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5.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6D64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7B15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1A1BC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5940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ACFAE" w14:textId="77777777" w:rsidR="006A425B" w:rsidRPr="002A785C" w:rsidRDefault="006A425B">
            <w:pPr>
              <w:rPr>
                <w:lang w:val="es-ES_tradnl"/>
              </w:rPr>
            </w:pPr>
          </w:p>
        </w:tc>
      </w:tr>
      <w:tr w:rsidR="006A425B" w:rsidRPr="002A785C" w14:paraId="05ECBDD4" w14:textId="77777777">
        <w:trPr>
          <w:trHeight w:hRule="exact" w:val="285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E1CF" w14:textId="77777777" w:rsidR="006A425B" w:rsidRPr="002A785C" w:rsidRDefault="006A425B">
            <w:pPr>
              <w:spacing w:line="260" w:lineRule="exact"/>
              <w:ind w:left="104"/>
              <w:rPr>
                <w:sz w:val="24"/>
                <w:szCs w:val="24"/>
                <w:lang w:val="es-ES_tradnl"/>
              </w:rPr>
            </w:pPr>
            <w:r w:rsidRPr="002A785C">
              <w:rPr>
                <w:b/>
                <w:position w:val="-1"/>
                <w:sz w:val="24"/>
                <w:szCs w:val="24"/>
                <w:lang w:val="es-ES_tradnl"/>
              </w:rPr>
              <w:t>6.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95E6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47E8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87B2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673E" w14:textId="77777777" w:rsidR="006A425B" w:rsidRPr="002A785C" w:rsidRDefault="006A425B">
            <w:pPr>
              <w:rPr>
                <w:lang w:val="es-ES_tradnl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9C79" w14:textId="77777777" w:rsidR="006A425B" w:rsidRPr="002A785C" w:rsidRDefault="006A425B">
            <w:pPr>
              <w:rPr>
                <w:lang w:val="es-ES_tradnl"/>
              </w:rPr>
            </w:pPr>
          </w:p>
        </w:tc>
      </w:tr>
    </w:tbl>
    <w:p w14:paraId="663B28D5" w14:textId="77777777" w:rsidR="003C530D" w:rsidRPr="002A785C" w:rsidRDefault="003C530D">
      <w:pPr>
        <w:rPr>
          <w:lang w:val="es-ES_tradnl"/>
        </w:rPr>
        <w:sectPr w:rsidR="003C530D" w:rsidRPr="002A785C">
          <w:footerReference w:type="default" r:id="rId7"/>
          <w:type w:val="continuous"/>
          <w:pgSz w:w="12240" w:h="15840"/>
          <w:pgMar w:top="640" w:right="460" w:bottom="280" w:left="620" w:header="720" w:footer="720" w:gutter="0"/>
          <w:cols w:space="720"/>
        </w:sectPr>
      </w:pPr>
    </w:p>
    <w:p w14:paraId="3FB30190" w14:textId="77777777" w:rsidR="008C1ACC" w:rsidRPr="002A785C" w:rsidRDefault="006A425B" w:rsidP="008C1ACC">
      <w:pPr>
        <w:tabs>
          <w:tab w:val="left" w:pos="3740"/>
        </w:tabs>
        <w:spacing w:before="59" w:line="300" w:lineRule="exact"/>
        <w:rPr>
          <w:b/>
          <w:position w:val="-1"/>
          <w:sz w:val="28"/>
          <w:szCs w:val="28"/>
          <w:u w:val="single" w:color="000000"/>
          <w:lang w:val="es-ES_tradnl"/>
        </w:rPr>
      </w:pPr>
      <w:r w:rsidRPr="002A785C">
        <w:rPr>
          <w:b/>
          <w:spacing w:val="-2"/>
          <w:position w:val="-1"/>
          <w:sz w:val="28"/>
          <w:szCs w:val="28"/>
          <w:lang w:val="es-ES_tradnl"/>
        </w:rPr>
        <w:lastRenderedPageBreak/>
        <w:t xml:space="preserve">     Idioma</w:t>
      </w:r>
      <w:proofErr w:type="gramStart"/>
      <w:r w:rsidR="0084473A" w:rsidRPr="002A785C">
        <w:rPr>
          <w:b/>
          <w:position w:val="-1"/>
          <w:sz w:val="28"/>
          <w:szCs w:val="28"/>
          <w:lang w:val="es-ES_tradnl"/>
        </w:rPr>
        <w:t>:</w:t>
      </w:r>
      <w:r w:rsidR="0084473A" w:rsidRPr="002A785C">
        <w:rPr>
          <w:b/>
          <w:spacing w:val="3"/>
          <w:position w:val="-1"/>
          <w:sz w:val="28"/>
          <w:szCs w:val="28"/>
          <w:lang w:val="es-ES_tradnl"/>
        </w:rPr>
        <w:t xml:space="preserve"> </w:t>
      </w:r>
      <w:r w:rsidR="0084473A" w:rsidRPr="002A785C">
        <w:rPr>
          <w:b/>
          <w:position w:val="-1"/>
          <w:sz w:val="28"/>
          <w:szCs w:val="28"/>
          <w:u w:val="single" w:color="000000"/>
          <w:lang w:val="es-ES_tradnl"/>
        </w:rPr>
        <w:t xml:space="preserve"> </w:t>
      </w:r>
      <w:r w:rsidRPr="002A785C">
        <w:rPr>
          <w:b/>
          <w:position w:val="-1"/>
          <w:sz w:val="28"/>
          <w:szCs w:val="28"/>
          <w:u w:val="single" w:color="000000"/>
          <w:lang w:val="es-ES_tradnl"/>
        </w:rPr>
        <w:t>Ing</w:t>
      </w:r>
      <w:bookmarkStart w:id="0" w:name="_GoBack"/>
      <w:bookmarkEnd w:id="0"/>
      <w:r w:rsidRPr="002A785C">
        <w:rPr>
          <w:b/>
          <w:position w:val="-1"/>
          <w:sz w:val="28"/>
          <w:szCs w:val="28"/>
          <w:u w:val="single" w:color="000000"/>
          <w:lang w:val="es-ES_tradnl"/>
        </w:rPr>
        <w:t>lés</w:t>
      </w:r>
      <w:proofErr w:type="gramEnd"/>
      <w:r w:rsidR="0084473A" w:rsidRPr="002A785C">
        <w:rPr>
          <w:b/>
          <w:position w:val="-1"/>
          <w:sz w:val="28"/>
          <w:szCs w:val="28"/>
          <w:u w:val="single" w:color="000000"/>
          <w:lang w:val="es-ES_tradnl"/>
        </w:rPr>
        <w:tab/>
      </w:r>
    </w:p>
    <w:p w14:paraId="4D9006EF" w14:textId="7C934FF3" w:rsidR="003C530D" w:rsidRPr="002A785C" w:rsidRDefault="008C1ACC" w:rsidP="008C1ACC">
      <w:pPr>
        <w:tabs>
          <w:tab w:val="left" w:pos="3740"/>
        </w:tabs>
        <w:spacing w:before="59" w:line="300" w:lineRule="exact"/>
        <w:rPr>
          <w:sz w:val="28"/>
          <w:szCs w:val="28"/>
          <w:lang w:val="es-ES_tradnl"/>
        </w:rPr>
      </w:pPr>
      <w:r w:rsidRPr="002A785C">
        <w:rPr>
          <w:b/>
          <w:position w:val="-1"/>
          <w:sz w:val="28"/>
          <w:szCs w:val="28"/>
          <w:lang w:val="es-ES_tradnl"/>
        </w:rPr>
        <w:t xml:space="preserve">     </w:t>
      </w:r>
      <w:r w:rsidR="006A425B" w:rsidRPr="002A785C">
        <w:rPr>
          <w:sz w:val="22"/>
          <w:szCs w:val="22"/>
          <w:lang w:val="es-ES_tradnl"/>
        </w:rPr>
        <w:t xml:space="preserve">Este es el idioma </w:t>
      </w:r>
      <w:r w:rsidR="0084473A" w:rsidRPr="002A785C">
        <w:rPr>
          <w:spacing w:val="8"/>
          <w:sz w:val="22"/>
          <w:szCs w:val="22"/>
          <w:lang w:val="es-ES_tradnl"/>
        </w:rPr>
        <w:t>(</w:t>
      </w:r>
      <w:r w:rsidR="006A425B" w:rsidRPr="002A785C">
        <w:rPr>
          <w:b/>
          <w:spacing w:val="-7"/>
          <w:sz w:val="22"/>
          <w:szCs w:val="22"/>
          <w:lang w:val="es-ES_tradnl"/>
        </w:rPr>
        <w:t>materno</w:t>
      </w:r>
      <w:r w:rsidR="0084473A" w:rsidRPr="002A785C">
        <w:rPr>
          <w:b/>
          <w:sz w:val="22"/>
          <w:szCs w:val="22"/>
          <w:lang w:val="es-ES_tradnl"/>
        </w:rPr>
        <w:t xml:space="preserve">   </w:t>
      </w:r>
      <w:r w:rsidR="0084473A" w:rsidRPr="002A785C">
        <w:rPr>
          <w:b/>
          <w:spacing w:val="3"/>
          <w:sz w:val="22"/>
          <w:szCs w:val="22"/>
          <w:lang w:val="es-ES_tradnl"/>
        </w:rPr>
        <w:t xml:space="preserve"> </w:t>
      </w:r>
      <w:r w:rsidR="006A425B" w:rsidRPr="002A785C">
        <w:rPr>
          <w:b/>
          <w:sz w:val="22"/>
          <w:szCs w:val="22"/>
          <w:lang w:val="es-ES_tradnl"/>
        </w:rPr>
        <w:t>segundo</w:t>
      </w:r>
      <w:r w:rsidR="0084473A" w:rsidRPr="002A785C">
        <w:rPr>
          <w:b/>
          <w:sz w:val="22"/>
          <w:szCs w:val="22"/>
          <w:lang w:val="es-ES_tradnl"/>
        </w:rPr>
        <w:t xml:space="preserve">   </w:t>
      </w:r>
      <w:r w:rsidR="006A425B" w:rsidRPr="002A785C">
        <w:rPr>
          <w:b/>
          <w:sz w:val="22"/>
          <w:szCs w:val="22"/>
          <w:lang w:val="es-ES_tradnl"/>
        </w:rPr>
        <w:t>tercero</w:t>
      </w:r>
      <w:r w:rsidR="0084473A" w:rsidRPr="002A785C">
        <w:rPr>
          <w:b/>
          <w:sz w:val="22"/>
          <w:szCs w:val="22"/>
          <w:lang w:val="es-ES_tradnl"/>
        </w:rPr>
        <w:t xml:space="preserve">     </w:t>
      </w:r>
      <w:r w:rsidR="0084473A" w:rsidRPr="002A785C">
        <w:rPr>
          <w:b/>
          <w:spacing w:val="53"/>
          <w:sz w:val="22"/>
          <w:szCs w:val="22"/>
          <w:lang w:val="es-ES_tradnl"/>
        </w:rPr>
        <w:t xml:space="preserve"> </w:t>
      </w:r>
      <w:r w:rsidR="006A425B" w:rsidRPr="002A785C">
        <w:rPr>
          <w:b/>
          <w:spacing w:val="-3"/>
          <w:sz w:val="22"/>
          <w:szCs w:val="22"/>
          <w:lang w:val="es-ES_tradnl"/>
        </w:rPr>
        <w:t>cuarto</w:t>
      </w:r>
      <w:r w:rsidR="0084473A" w:rsidRPr="002A785C">
        <w:rPr>
          <w:b/>
          <w:sz w:val="22"/>
          <w:szCs w:val="22"/>
          <w:lang w:val="es-ES_tradnl"/>
        </w:rPr>
        <w:t xml:space="preserve">     </w:t>
      </w:r>
      <w:r w:rsidR="0084473A" w:rsidRPr="002A785C">
        <w:rPr>
          <w:b/>
          <w:spacing w:val="54"/>
          <w:sz w:val="22"/>
          <w:szCs w:val="22"/>
          <w:lang w:val="es-ES_tradnl"/>
        </w:rPr>
        <w:t xml:space="preserve"> </w:t>
      </w:r>
      <w:r w:rsidR="006A425B" w:rsidRPr="002A785C">
        <w:rPr>
          <w:b/>
          <w:spacing w:val="-3"/>
          <w:sz w:val="22"/>
          <w:szCs w:val="22"/>
          <w:lang w:val="es-ES_tradnl"/>
        </w:rPr>
        <w:t>quinto</w:t>
      </w:r>
      <w:r w:rsidR="0084473A" w:rsidRPr="002A785C">
        <w:rPr>
          <w:sz w:val="22"/>
          <w:szCs w:val="22"/>
          <w:lang w:val="es-ES_tradnl"/>
        </w:rPr>
        <w:t>)</w:t>
      </w:r>
      <w:r w:rsidR="0084473A" w:rsidRPr="002A785C">
        <w:rPr>
          <w:spacing w:val="2"/>
          <w:sz w:val="22"/>
          <w:szCs w:val="22"/>
          <w:lang w:val="es-ES_tradnl"/>
        </w:rPr>
        <w:t xml:space="preserve"> </w:t>
      </w:r>
      <w:r w:rsidR="006A425B" w:rsidRPr="002A785C">
        <w:rPr>
          <w:spacing w:val="-1"/>
          <w:sz w:val="22"/>
          <w:szCs w:val="22"/>
          <w:lang w:val="es-ES_tradnl"/>
        </w:rPr>
        <w:t>de mi hijo/a.</w:t>
      </w:r>
    </w:p>
    <w:p w14:paraId="2966CAE1" w14:textId="77777777" w:rsidR="003C530D" w:rsidRPr="002A785C" w:rsidRDefault="003C530D">
      <w:pPr>
        <w:spacing w:before="7" w:line="200" w:lineRule="exact"/>
        <w:rPr>
          <w:lang w:val="es-ES_tradnl"/>
        </w:rPr>
      </w:pPr>
    </w:p>
    <w:p w14:paraId="6781DB39" w14:textId="64726B31" w:rsidR="003C530D" w:rsidRPr="002A785C" w:rsidRDefault="0084473A">
      <w:pPr>
        <w:ind w:left="441"/>
        <w:rPr>
          <w:sz w:val="22"/>
          <w:szCs w:val="22"/>
          <w:lang w:val="es-ES_tradnl"/>
        </w:rPr>
      </w:pPr>
      <w:r w:rsidRPr="002A785C">
        <w:rPr>
          <w:b/>
          <w:spacing w:val="2"/>
          <w:sz w:val="22"/>
          <w:szCs w:val="22"/>
          <w:lang w:val="es-ES_tradnl"/>
        </w:rPr>
        <w:t>(</w:t>
      </w:r>
      <w:r w:rsidRPr="002A785C">
        <w:rPr>
          <w:b/>
          <w:sz w:val="22"/>
          <w:szCs w:val="22"/>
          <w:lang w:val="es-ES_tradnl"/>
        </w:rPr>
        <w:t>1)</w:t>
      </w:r>
      <w:r w:rsidRPr="002A785C">
        <w:rPr>
          <w:b/>
          <w:spacing w:val="2"/>
          <w:sz w:val="22"/>
          <w:szCs w:val="22"/>
          <w:lang w:val="es-ES_tradnl"/>
        </w:rPr>
        <w:t xml:space="preserve"> </w:t>
      </w:r>
      <w:r w:rsidR="006A425B" w:rsidRPr="002A785C">
        <w:rPr>
          <w:spacing w:val="2"/>
          <w:sz w:val="22"/>
          <w:szCs w:val="22"/>
          <w:lang w:val="es-ES_tradnl"/>
        </w:rPr>
        <w:t>Por favor circule el nivel de habilidad de su hijo/a para hablar, entender, y leer en este idioma</w:t>
      </w:r>
    </w:p>
    <w:p w14:paraId="7BC41077" w14:textId="5023BFD4" w:rsidR="003C530D" w:rsidRPr="002A785C" w:rsidRDefault="006A425B">
      <w:pPr>
        <w:spacing w:before="7" w:line="120" w:lineRule="exact"/>
        <w:rPr>
          <w:sz w:val="13"/>
          <w:szCs w:val="13"/>
          <w:lang w:val="es-ES_tradnl"/>
        </w:rPr>
      </w:pPr>
      <w:r w:rsidRPr="002A785C">
        <w:rPr>
          <w:sz w:val="13"/>
          <w:szCs w:val="13"/>
          <w:lang w:val="es-ES_tradnl"/>
        </w:rPr>
        <w:t>Po</w:t>
      </w:r>
    </w:p>
    <w:p w14:paraId="651CCB97" w14:textId="2BE766A7" w:rsidR="003C530D" w:rsidRPr="002A785C" w:rsidRDefault="006A425B" w:rsidP="00205B66">
      <w:pPr>
        <w:spacing w:line="24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pacing w:val="-2"/>
          <w:position w:val="-1"/>
          <w:sz w:val="22"/>
          <w:szCs w:val="22"/>
          <w:lang w:val="es-ES_tradnl"/>
        </w:rPr>
        <w:t>Habla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238"/>
        <w:gridCol w:w="1006"/>
        <w:gridCol w:w="980"/>
        <w:gridCol w:w="1156"/>
        <w:gridCol w:w="1085"/>
        <w:gridCol w:w="1173"/>
        <w:gridCol w:w="905"/>
        <w:gridCol w:w="1193"/>
        <w:gridCol w:w="1100"/>
        <w:gridCol w:w="795"/>
      </w:tblGrid>
      <w:tr w:rsidR="003C530D" w:rsidRPr="002A785C" w14:paraId="14D5EAE8" w14:textId="77777777">
        <w:trPr>
          <w:trHeight w:hRule="exact" w:val="23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CBB4B9B" w14:textId="77777777" w:rsidR="003C530D" w:rsidRPr="002A785C" w:rsidRDefault="0084473A">
            <w:pPr>
              <w:spacing w:line="220" w:lineRule="exact"/>
              <w:ind w:left="18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850346D" w14:textId="77777777" w:rsidR="003C530D" w:rsidRPr="002A785C" w:rsidRDefault="0084473A">
            <w:pPr>
              <w:spacing w:line="220" w:lineRule="exact"/>
              <w:ind w:left="528" w:right="5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10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7F81F81" w14:textId="77777777" w:rsidR="003C530D" w:rsidRPr="002A785C" w:rsidRDefault="0084473A">
            <w:pPr>
              <w:spacing w:line="220" w:lineRule="exact"/>
              <w:ind w:left="370" w:right="4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9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4DD4C8A" w14:textId="77777777" w:rsidR="003C530D" w:rsidRPr="002A785C" w:rsidRDefault="0084473A">
            <w:pPr>
              <w:spacing w:line="220" w:lineRule="exact"/>
              <w:ind w:left="445" w:right="3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8CE1835" w14:textId="77777777" w:rsidR="003C530D" w:rsidRPr="002A785C" w:rsidRDefault="0084473A">
            <w:pPr>
              <w:spacing w:line="220" w:lineRule="exact"/>
              <w:ind w:left="545" w:right="4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08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5838D6E" w14:textId="77777777" w:rsidR="003C530D" w:rsidRPr="002A785C" w:rsidRDefault="0084473A">
            <w:pPr>
              <w:spacing w:line="220" w:lineRule="exact"/>
              <w:ind w:left="470" w:right="44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11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2D5AF8B" w14:textId="77777777" w:rsidR="003C530D" w:rsidRPr="002A785C" w:rsidRDefault="0084473A">
            <w:pPr>
              <w:spacing w:line="220" w:lineRule="exact"/>
              <w:ind w:left="465" w:right="53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9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ABC47A0" w14:textId="77777777" w:rsidR="003C530D" w:rsidRPr="002A785C" w:rsidRDefault="0084473A">
            <w:pPr>
              <w:spacing w:line="220" w:lineRule="exact"/>
              <w:ind w:left="373" w:right="36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11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414C70D" w14:textId="77777777" w:rsidR="003C530D" w:rsidRPr="002A785C" w:rsidRDefault="0084473A">
            <w:pPr>
              <w:spacing w:line="220" w:lineRule="exact"/>
              <w:ind w:left="548" w:right="47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11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C251637" w14:textId="77777777" w:rsidR="003C530D" w:rsidRPr="002A785C" w:rsidRDefault="0084473A">
            <w:pPr>
              <w:spacing w:line="220" w:lineRule="exact"/>
              <w:ind w:left="436" w:right="49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5D2034F" w14:textId="77777777" w:rsidR="003C530D" w:rsidRPr="002A785C" w:rsidRDefault="0084473A">
            <w:pPr>
              <w:spacing w:line="220" w:lineRule="exact"/>
              <w:ind w:left="400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3C530D" w:rsidRPr="002A785C" w14:paraId="30CE6C72" w14:textId="77777777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DA18DD6" w14:textId="3957F6C1" w:rsidR="003C530D" w:rsidRPr="002A785C" w:rsidRDefault="0084473A" w:rsidP="006A425B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</w:t>
            </w:r>
            <w:r w:rsidR="006A425B" w:rsidRPr="002A785C">
              <w:rPr>
                <w:spacing w:val="5"/>
                <w:sz w:val="18"/>
                <w:szCs w:val="18"/>
                <w:lang w:val="es-ES_tradnl"/>
              </w:rPr>
              <w:t>inguna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CB367D" w14:textId="2DFF312B" w:rsidR="003C530D" w:rsidRPr="002A785C" w:rsidRDefault="006A425B">
            <w:pPr>
              <w:spacing w:line="180" w:lineRule="exact"/>
              <w:ind w:left="278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baja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3F63B0B" w14:textId="355EEC2D" w:rsidR="003C530D" w:rsidRPr="002A785C" w:rsidRDefault="006A425B">
            <w:pPr>
              <w:spacing w:line="180" w:lineRule="exact"/>
              <w:ind w:left="29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Baja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843E27A" w14:textId="661E8E4B" w:rsidR="003C530D" w:rsidRPr="002A785C" w:rsidRDefault="006A425B">
            <w:pPr>
              <w:spacing w:line="180" w:lineRule="exact"/>
              <w:ind w:left="385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Pasable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2F540EC1" w14:textId="435809BD" w:rsidR="003C530D" w:rsidRPr="002A785C" w:rsidRDefault="006A425B">
            <w:pPr>
              <w:spacing w:line="180" w:lineRule="exact"/>
              <w:ind w:left="35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menos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6C6D0F0" w14:textId="4E92EE86" w:rsidR="003C530D" w:rsidRPr="002A785C" w:rsidRDefault="0084473A">
            <w:pPr>
              <w:spacing w:line="180" w:lineRule="exact"/>
              <w:ind w:left="21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A</w:t>
            </w:r>
            <w:r w:rsidRPr="002A785C">
              <w:rPr>
                <w:sz w:val="18"/>
                <w:szCs w:val="18"/>
                <w:lang w:val="es-ES_tradnl"/>
              </w:rPr>
              <w:t>de</w:t>
            </w:r>
            <w:r w:rsidR="006A425B" w:rsidRPr="002A785C">
              <w:rPr>
                <w:spacing w:val="5"/>
                <w:sz w:val="18"/>
                <w:szCs w:val="18"/>
                <w:lang w:val="es-ES_tradnl"/>
              </w:rPr>
              <w:t>c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u</w:t>
            </w:r>
            <w:r w:rsidRPr="002A785C">
              <w:rPr>
                <w:sz w:val="18"/>
                <w:szCs w:val="18"/>
                <w:lang w:val="es-ES_tradnl"/>
              </w:rPr>
              <w:t>a</w:t>
            </w:r>
            <w:r w:rsidR="006A425B" w:rsidRPr="002A785C">
              <w:rPr>
                <w:sz w:val="18"/>
                <w:szCs w:val="18"/>
                <w:lang w:val="es-ES_tradnl"/>
              </w:rPr>
              <w:t>da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44A6453" w14:textId="33070CC7" w:rsidR="003C530D" w:rsidRPr="002A785C" w:rsidRDefault="006A425B">
            <w:pPr>
              <w:spacing w:line="180" w:lineRule="exact"/>
              <w:ind w:left="2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más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4F79586" w14:textId="4F38F8E8" w:rsidR="003C530D" w:rsidRPr="002A785C" w:rsidRDefault="006A425B">
            <w:pPr>
              <w:spacing w:line="180" w:lineRule="exact"/>
              <w:ind w:left="258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Buena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930198F" w14:textId="5992FEB0" w:rsidR="003C530D" w:rsidRPr="002A785C" w:rsidRDefault="006A425B">
            <w:pPr>
              <w:spacing w:line="180" w:lineRule="exact"/>
              <w:ind w:left="25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buena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55161A8" w14:textId="264E37C2" w:rsidR="003C530D" w:rsidRPr="002A785C" w:rsidRDefault="00205B66">
            <w:pPr>
              <w:spacing w:line="180" w:lineRule="exact"/>
              <w:ind w:left="18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Exc</w:t>
            </w:r>
            <w:r w:rsidR="0084473A" w:rsidRPr="002A785C">
              <w:rPr>
                <w:sz w:val="18"/>
                <w:szCs w:val="18"/>
                <w:lang w:val="es-ES_tradnl"/>
              </w:rPr>
              <w:t>e</w:t>
            </w:r>
            <w:r w:rsidR="0084473A" w:rsidRPr="002A785C">
              <w:rPr>
                <w:spacing w:val="-5"/>
                <w:sz w:val="18"/>
                <w:szCs w:val="18"/>
                <w:lang w:val="es-ES_tradnl"/>
              </w:rPr>
              <w:t>l</w:t>
            </w:r>
            <w:r w:rsidR="0084473A" w:rsidRPr="002A785C">
              <w:rPr>
                <w:spacing w:val="5"/>
                <w:sz w:val="18"/>
                <w:szCs w:val="18"/>
                <w:lang w:val="es-ES_tradnl"/>
              </w:rPr>
              <w:t>e</w:t>
            </w:r>
            <w:r w:rsidR="0084473A" w:rsidRPr="002A785C">
              <w:rPr>
                <w:spacing w:val="-5"/>
                <w:sz w:val="18"/>
                <w:szCs w:val="18"/>
                <w:lang w:val="es-ES_tradnl"/>
              </w:rPr>
              <w:t>n</w:t>
            </w:r>
            <w:r w:rsidR="0084473A" w:rsidRPr="002A785C">
              <w:rPr>
                <w:sz w:val="18"/>
                <w:szCs w:val="18"/>
                <w:lang w:val="es-ES_tradnl"/>
              </w:rPr>
              <w:t>t</w:t>
            </w:r>
            <w:r w:rsidRPr="002A785C">
              <w:rPr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E1C5AA6" w14:textId="0D0F63B9" w:rsidR="003C530D" w:rsidRPr="002A785C" w:rsidRDefault="00205B66" w:rsidP="00205B66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</w:t>
            </w:r>
            <w:r w:rsidR="0084473A" w:rsidRPr="002A785C">
              <w:rPr>
                <w:sz w:val="18"/>
                <w:szCs w:val="18"/>
                <w:lang w:val="es-ES_tradnl"/>
              </w:rPr>
              <w:t>Perfect</w:t>
            </w:r>
            <w:r w:rsidRPr="002A785C">
              <w:rPr>
                <w:sz w:val="18"/>
                <w:szCs w:val="18"/>
                <w:lang w:val="es-ES_tradnl"/>
              </w:rPr>
              <w:t>a</w:t>
            </w:r>
          </w:p>
        </w:tc>
      </w:tr>
      <w:tr w:rsidR="003C530D" w:rsidRPr="002A785C" w14:paraId="599D4B38" w14:textId="77777777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A231898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736E7D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A628135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003B941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19E6B4C7" w14:textId="75D55827" w:rsidR="003C530D" w:rsidRPr="002A785C" w:rsidRDefault="006A425B" w:rsidP="006A425B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 xml:space="preserve">      menos que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2B1F8AE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09E0281" w14:textId="36F65433" w:rsidR="003C530D" w:rsidRPr="002A785C" w:rsidRDefault="006A425B">
            <w:pPr>
              <w:spacing w:line="180" w:lineRule="exact"/>
              <w:ind w:left="19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que adecuada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8D2D9CC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BFA0CCD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2C9D5F5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4220EC3" w14:textId="77777777" w:rsidR="003C530D" w:rsidRPr="002A785C" w:rsidRDefault="003C530D">
            <w:pPr>
              <w:rPr>
                <w:lang w:val="es-ES_tradnl"/>
              </w:rPr>
            </w:pPr>
          </w:p>
        </w:tc>
      </w:tr>
      <w:tr w:rsidR="003C530D" w:rsidRPr="002A785C" w14:paraId="6DF06A22" w14:textId="77777777">
        <w:trPr>
          <w:trHeight w:hRule="exact" w:val="29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25B9145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E0A317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DDD6479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16472DD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5975A54" w14:textId="730F5DC5" w:rsidR="003C530D" w:rsidRPr="002A785C" w:rsidRDefault="006A425B" w:rsidP="006A425B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adecuada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A7144BF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6673384" w14:textId="2E924FE4" w:rsidR="003C530D" w:rsidRPr="002A785C" w:rsidRDefault="003C530D">
            <w:pPr>
              <w:spacing w:line="180" w:lineRule="exact"/>
              <w:ind w:left="23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03050E0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89BA062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5647E95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B58EFB3" w14:textId="77777777" w:rsidR="003C530D" w:rsidRPr="002A785C" w:rsidRDefault="003C530D">
            <w:pPr>
              <w:rPr>
                <w:lang w:val="es-ES_tradnl"/>
              </w:rPr>
            </w:pPr>
          </w:p>
        </w:tc>
      </w:tr>
    </w:tbl>
    <w:p w14:paraId="1FA204EA" w14:textId="6759E18B" w:rsidR="00205B66" w:rsidRPr="002A785C" w:rsidRDefault="00205B66" w:rsidP="00205B66">
      <w:pPr>
        <w:spacing w:before="39" w:line="240" w:lineRule="exact"/>
        <w:ind w:left="441"/>
        <w:rPr>
          <w:b/>
          <w:i/>
          <w:spacing w:val="1"/>
          <w:position w:val="-1"/>
          <w:sz w:val="22"/>
          <w:szCs w:val="22"/>
          <w:lang w:val="es-ES_tradnl"/>
        </w:rPr>
      </w:pPr>
      <w:r w:rsidRPr="002A785C">
        <w:rPr>
          <w:b/>
          <w:i/>
          <w:spacing w:val="1"/>
          <w:position w:val="-1"/>
          <w:sz w:val="22"/>
          <w:szCs w:val="22"/>
          <w:lang w:val="es-ES_tradnl"/>
        </w:rPr>
        <w:t>Entendiendo el habla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238"/>
        <w:gridCol w:w="1006"/>
        <w:gridCol w:w="980"/>
        <w:gridCol w:w="1156"/>
        <w:gridCol w:w="1085"/>
        <w:gridCol w:w="1173"/>
        <w:gridCol w:w="905"/>
        <w:gridCol w:w="1193"/>
        <w:gridCol w:w="1100"/>
        <w:gridCol w:w="795"/>
      </w:tblGrid>
      <w:tr w:rsidR="00205B66" w:rsidRPr="002A785C" w14:paraId="2960A74B" w14:textId="77777777" w:rsidTr="00205B66">
        <w:trPr>
          <w:trHeight w:hRule="exact" w:val="23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5A35423" w14:textId="77777777" w:rsidR="00205B66" w:rsidRPr="002A785C" w:rsidRDefault="00205B66" w:rsidP="00205B66">
            <w:pPr>
              <w:spacing w:line="220" w:lineRule="exact"/>
              <w:ind w:left="18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5DF8601" w14:textId="77777777" w:rsidR="00205B66" w:rsidRPr="002A785C" w:rsidRDefault="00205B66" w:rsidP="00205B66">
            <w:pPr>
              <w:spacing w:line="220" w:lineRule="exact"/>
              <w:ind w:left="528" w:right="5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10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B248C2F" w14:textId="77777777" w:rsidR="00205B66" w:rsidRPr="002A785C" w:rsidRDefault="00205B66" w:rsidP="00205B66">
            <w:pPr>
              <w:spacing w:line="220" w:lineRule="exact"/>
              <w:ind w:left="370" w:right="4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9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422CD46" w14:textId="77777777" w:rsidR="00205B66" w:rsidRPr="002A785C" w:rsidRDefault="00205B66" w:rsidP="00205B66">
            <w:pPr>
              <w:spacing w:line="220" w:lineRule="exact"/>
              <w:ind w:left="445" w:right="3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629ED57" w14:textId="77777777" w:rsidR="00205B66" w:rsidRPr="002A785C" w:rsidRDefault="00205B66" w:rsidP="00205B66">
            <w:pPr>
              <w:spacing w:line="220" w:lineRule="exact"/>
              <w:ind w:left="545" w:right="4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08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18306A3" w14:textId="77777777" w:rsidR="00205B66" w:rsidRPr="002A785C" w:rsidRDefault="00205B66" w:rsidP="00205B66">
            <w:pPr>
              <w:spacing w:line="220" w:lineRule="exact"/>
              <w:ind w:left="470" w:right="44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11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AA26192" w14:textId="77777777" w:rsidR="00205B66" w:rsidRPr="002A785C" w:rsidRDefault="00205B66" w:rsidP="00205B66">
            <w:pPr>
              <w:spacing w:line="220" w:lineRule="exact"/>
              <w:ind w:left="465" w:right="53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9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2860D62" w14:textId="77777777" w:rsidR="00205B66" w:rsidRPr="002A785C" w:rsidRDefault="00205B66" w:rsidP="00205B66">
            <w:pPr>
              <w:spacing w:line="220" w:lineRule="exact"/>
              <w:ind w:left="373" w:right="36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11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BBC3F4C" w14:textId="77777777" w:rsidR="00205B66" w:rsidRPr="002A785C" w:rsidRDefault="00205B66" w:rsidP="00205B66">
            <w:pPr>
              <w:spacing w:line="220" w:lineRule="exact"/>
              <w:ind w:left="548" w:right="47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11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FD50027" w14:textId="77777777" w:rsidR="00205B66" w:rsidRPr="002A785C" w:rsidRDefault="00205B66" w:rsidP="00205B66">
            <w:pPr>
              <w:spacing w:line="220" w:lineRule="exact"/>
              <w:ind w:left="436" w:right="49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973C530" w14:textId="77777777" w:rsidR="00205B66" w:rsidRPr="002A785C" w:rsidRDefault="00205B66" w:rsidP="00205B66">
            <w:pPr>
              <w:spacing w:line="220" w:lineRule="exact"/>
              <w:ind w:left="400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205B66" w:rsidRPr="002A785C" w14:paraId="74DF921C" w14:textId="77777777" w:rsidTr="00205B66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BFEAE73" w14:textId="77777777" w:rsidR="00205B66" w:rsidRPr="002A785C" w:rsidRDefault="00205B66" w:rsidP="00205B66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inguna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77798B" w14:textId="77777777" w:rsidR="00205B66" w:rsidRPr="002A785C" w:rsidRDefault="00205B66" w:rsidP="00205B66">
            <w:pPr>
              <w:spacing w:line="180" w:lineRule="exact"/>
              <w:ind w:left="278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baja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67ECECC" w14:textId="77777777" w:rsidR="00205B66" w:rsidRPr="002A785C" w:rsidRDefault="00205B66" w:rsidP="00205B66">
            <w:pPr>
              <w:spacing w:line="180" w:lineRule="exact"/>
              <w:ind w:left="29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Baja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9D020FA" w14:textId="77777777" w:rsidR="00205B66" w:rsidRPr="002A785C" w:rsidRDefault="00205B66" w:rsidP="00205B66">
            <w:pPr>
              <w:spacing w:line="180" w:lineRule="exact"/>
              <w:ind w:left="385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Pasable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08E11DA" w14:textId="77777777" w:rsidR="00205B66" w:rsidRPr="002A785C" w:rsidRDefault="00205B66" w:rsidP="00205B66">
            <w:pPr>
              <w:spacing w:line="180" w:lineRule="exact"/>
              <w:ind w:left="35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menos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54FBBC7" w14:textId="77777777" w:rsidR="00205B66" w:rsidRPr="002A785C" w:rsidRDefault="00205B66" w:rsidP="00205B66">
            <w:pPr>
              <w:spacing w:line="180" w:lineRule="exact"/>
              <w:ind w:left="21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A</w:t>
            </w:r>
            <w:r w:rsidRPr="002A785C">
              <w:rPr>
                <w:sz w:val="18"/>
                <w:szCs w:val="18"/>
                <w:lang w:val="es-ES_tradnl"/>
              </w:rPr>
              <w:t>de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c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u</w:t>
            </w:r>
            <w:r w:rsidRPr="002A785C">
              <w:rPr>
                <w:sz w:val="18"/>
                <w:szCs w:val="18"/>
                <w:lang w:val="es-ES_tradnl"/>
              </w:rPr>
              <w:t>ada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EE38435" w14:textId="77777777" w:rsidR="00205B66" w:rsidRPr="002A785C" w:rsidRDefault="00205B66" w:rsidP="00205B66">
            <w:pPr>
              <w:spacing w:line="180" w:lineRule="exact"/>
              <w:ind w:left="2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más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53A098" w14:textId="77777777" w:rsidR="00205B66" w:rsidRPr="002A785C" w:rsidRDefault="00205B66" w:rsidP="00205B66">
            <w:pPr>
              <w:spacing w:line="180" w:lineRule="exact"/>
              <w:ind w:left="258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Buena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844E207" w14:textId="77777777" w:rsidR="00205B66" w:rsidRPr="002A785C" w:rsidRDefault="00205B66" w:rsidP="00205B66">
            <w:pPr>
              <w:spacing w:line="180" w:lineRule="exact"/>
              <w:ind w:left="25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buena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59FF538" w14:textId="77777777" w:rsidR="00205B66" w:rsidRPr="002A785C" w:rsidRDefault="00205B66" w:rsidP="00205B66">
            <w:pPr>
              <w:spacing w:line="180" w:lineRule="exact"/>
              <w:ind w:left="18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Exce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l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n</w:t>
            </w:r>
            <w:r w:rsidRPr="002A785C">
              <w:rPr>
                <w:sz w:val="18"/>
                <w:szCs w:val="18"/>
                <w:lang w:val="es-ES_tradnl"/>
              </w:rPr>
              <w:t>te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48F348B" w14:textId="77777777" w:rsidR="00205B66" w:rsidRPr="002A785C" w:rsidRDefault="00205B66" w:rsidP="00205B66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Perfecta</w:t>
            </w:r>
          </w:p>
        </w:tc>
      </w:tr>
      <w:tr w:rsidR="00205B66" w:rsidRPr="002A785C" w14:paraId="3FC4C722" w14:textId="77777777" w:rsidTr="00205B66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FF51F4D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BEB2CD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3DE368A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EDF44B1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65B1E1B" w14:textId="77777777" w:rsidR="00205B66" w:rsidRPr="002A785C" w:rsidRDefault="00205B66" w:rsidP="00205B66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 xml:space="preserve">      menos que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09EC98C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6A6F499" w14:textId="77777777" w:rsidR="00205B66" w:rsidRPr="002A785C" w:rsidRDefault="00205B66" w:rsidP="00205B66">
            <w:pPr>
              <w:spacing w:line="180" w:lineRule="exact"/>
              <w:ind w:left="19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que adecuada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E026B46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DDA202B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410CCE5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391144F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</w:tr>
      <w:tr w:rsidR="00205B66" w:rsidRPr="002A785C" w14:paraId="75669944" w14:textId="77777777" w:rsidTr="00205B66">
        <w:trPr>
          <w:trHeight w:hRule="exact" w:val="29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B18322C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49C57B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B29F77F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40887A0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5647B959" w14:textId="77777777" w:rsidR="00205B66" w:rsidRPr="002A785C" w:rsidRDefault="00205B66" w:rsidP="00205B66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adecuada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89E7C54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31452B3" w14:textId="77777777" w:rsidR="00205B66" w:rsidRPr="002A785C" w:rsidRDefault="00205B66" w:rsidP="00205B66">
            <w:pPr>
              <w:spacing w:line="180" w:lineRule="exact"/>
              <w:ind w:left="23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DB548A4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EB0641C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FFD90A4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DA2B0D4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</w:tr>
    </w:tbl>
    <w:p w14:paraId="7F27D290" w14:textId="03D0CF9C" w:rsidR="00205B66" w:rsidRPr="002A785C" w:rsidRDefault="00205B66" w:rsidP="00205B66">
      <w:pPr>
        <w:spacing w:before="39" w:line="240" w:lineRule="exact"/>
        <w:ind w:left="441"/>
        <w:rPr>
          <w:b/>
          <w:i/>
          <w:spacing w:val="-2"/>
          <w:position w:val="-1"/>
          <w:sz w:val="22"/>
          <w:szCs w:val="22"/>
          <w:lang w:val="es-ES_tradnl"/>
        </w:rPr>
      </w:pPr>
      <w:r w:rsidRPr="002A785C">
        <w:rPr>
          <w:b/>
          <w:i/>
          <w:spacing w:val="-2"/>
          <w:position w:val="-1"/>
          <w:sz w:val="22"/>
          <w:szCs w:val="22"/>
          <w:lang w:val="es-ES_tradnl"/>
        </w:rPr>
        <w:t>Lectura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238"/>
        <w:gridCol w:w="1006"/>
        <w:gridCol w:w="980"/>
        <w:gridCol w:w="1156"/>
        <w:gridCol w:w="1085"/>
        <w:gridCol w:w="1173"/>
        <w:gridCol w:w="905"/>
        <w:gridCol w:w="1193"/>
        <w:gridCol w:w="1100"/>
        <w:gridCol w:w="795"/>
      </w:tblGrid>
      <w:tr w:rsidR="00205B66" w:rsidRPr="002A785C" w14:paraId="4DFCEB8A" w14:textId="77777777" w:rsidTr="00205B66">
        <w:trPr>
          <w:trHeight w:hRule="exact" w:val="23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5C5C929" w14:textId="77777777" w:rsidR="00205B66" w:rsidRPr="002A785C" w:rsidRDefault="00205B66" w:rsidP="00205B66">
            <w:pPr>
              <w:spacing w:line="220" w:lineRule="exact"/>
              <w:ind w:left="18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FC304A1" w14:textId="77777777" w:rsidR="00205B66" w:rsidRPr="002A785C" w:rsidRDefault="00205B66" w:rsidP="00205B66">
            <w:pPr>
              <w:spacing w:line="220" w:lineRule="exact"/>
              <w:ind w:left="528" w:right="5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10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795936A" w14:textId="77777777" w:rsidR="00205B66" w:rsidRPr="002A785C" w:rsidRDefault="00205B66" w:rsidP="00205B66">
            <w:pPr>
              <w:spacing w:line="220" w:lineRule="exact"/>
              <w:ind w:left="370" w:right="4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9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0453E52" w14:textId="77777777" w:rsidR="00205B66" w:rsidRPr="002A785C" w:rsidRDefault="00205B66" w:rsidP="00205B66">
            <w:pPr>
              <w:spacing w:line="220" w:lineRule="exact"/>
              <w:ind w:left="445" w:right="3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B74B086" w14:textId="77777777" w:rsidR="00205B66" w:rsidRPr="002A785C" w:rsidRDefault="00205B66" w:rsidP="00205B66">
            <w:pPr>
              <w:spacing w:line="220" w:lineRule="exact"/>
              <w:ind w:left="545" w:right="4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08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6A4CB44" w14:textId="77777777" w:rsidR="00205B66" w:rsidRPr="002A785C" w:rsidRDefault="00205B66" w:rsidP="00205B66">
            <w:pPr>
              <w:spacing w:line="220" w:lineRule="exact"/>
              <w:ind w:left="470" w:right="44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11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B16A739" w14:textId="77777777" w:rsidR="00205B66" w:rsidRPr="002A785C" w:rsidRDefault="00205B66" w:rsidP="00205B66">
            <w:pPr>
              <w:spacing w:line="220" w:lineRule="exact"/>
              <w:ind w:left="465" w:right="53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9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F1A2667" w14:textId="77777777" w:rsidR="00205B66" w:rsidRPr="002A785C" w:rsidRDefault="00205B66" w:rsidP="00205B66">
            <w:pPr>
              <w:spacing w:line="220" w:lineRule="exact"/>
              <w:ind w:left="373" w:right="36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11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93FF817" w14:textId="77777777" w:rsidR="00205B66" w:rsidRPr="002A785C" w:rsidRDefault="00205B66" w:rsidP="00205B66">
            <w:pPr>
              <w:spacing w:line="220" w:lineRule="exact"/>
              <w:ind w:left="548" w:right="47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11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61D4673" w14:textId="77777777" w:rsidR="00205B66" w:rsidRPr="002A785C" w:rsidRDefault="00205B66" w:rsidP="00205B66">
            <w:pPr>
              <w:spacing w:line="220" w:lineRule="exact"/>
              <w:ind w:left="436" w:right="49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C24772D" w14:textId="77777777" w:rsidR="00205B66" w:rsidRPr="002A785C" w:rsidRDefault="00205B66" w:rsidP="00205B66">
            <w:pPr>
              <w:spacing w:line="220" w:lineRule="exact"/>
              <w:ind w:left="400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205B66" w:rsidRPr="002A785C" w14:paraId="00201431" w14:textId="77777777" w:rsidTr="00205B66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AE4E013" w14:textId="77777777" w:rsidR="00205B66" w:rsidRPr="002A785C" w:rsidRDefault="00205B66" w:rsidP="00205B66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inguna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753C07" w14:textId="77777777" w:rsidR="00205B66" w:rsidRPr="002A785C" w:rsidRDefault="00205B66" w:rsidP="00205B66">
            <w:pPr>
              <w:spacing w:line="180" w:lineRule="exact"/>
              <w:ind w:left="278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baja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18CAD96" w14:textId="77777777" w:rsidR="00205B66" w:rsidRPr="002A785C" w:rsidRDefault="00205B66" w:rsidP="00205B66">
            <w:pPr>
              <w:spacing w:line="180" w:lineRule="exact"/>
              <w:ind w:left="29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Baja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CEC338C" w14:textId="77777777" w:rsidR="00205B66" w:rsidRPr="002A785C" w:rsidRDefault="00205B66" w:rsidP="00205B66">
            <w:pPr>
              <w:spacing w:line="180" w:lineRule="exact"/>
              <w:ind w:left="385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Pasable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C827CD1" w14:textId="77777777" w:rsidR="00205B66" w:rsidRPr="002A785C" w:rsidRDefault="00205B66" w:rsidP="00205B66">
            <w:pPr>
              <w:spacing w:line="180" w:lineRule="exact"/>
              <w:ind w:left="35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menos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4FB3A9C" w14:textId="77777777" w:rsidR="00205B66" w:rsidRPr="002A785C" w:rsidRDefault="00205B66" w:rsidP="00205B66">
            <w:pPr>
              <w:spacing w:line="180" w:lineRule="exact"/>
              <w:ind w:left="21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A</w:t>
            </w:r>
            <w:r w:rsidRPr="002A785C">
              <w:rPr>
                <w:sz w:val="18"/>
                <w:szCs w:val="18"/>
                <w:lang w:val="es-ES_tradnl"/>
              </w:rPr>
              <w:t>de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c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u</w:t>
            </w:r>
            <w:r w:rsidRPr="002A785C">
              <w:rPr>
                <w:sz w:val="18"/>
                <w:szCs w:val="18"/>
                <w:lang w:val="es-ES_tradnl"/>
              </w:rPr>
              <w:t>ada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50466F5" w14:textId="77777777" w:rsidR="00205B66" w:rsidRPr="002A785C" w:rsidRDefault="00205B66" w:rsidP="00205B66">
            <w:pPr>
              <w:spacing w:line="180" w:lineRule="exact"/>
              <w:ind w:left="2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más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4EEC19B" w14:textId="77777777" w:rsidR="00205B66" w:rsidRPr="002A785C" w:rsidRDefault="00205B66" w:rsidP="00205B66">
            <w:pPr>
              <w:spacing w:line="180" w:lineRule="exact"/>
              <w:ind w:left="258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Buena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6865A23" w14:textId="77777777" w:rsidR="00205B66" w:rsidRPr="002A785C" w:rsidRDefault="00205B66" w:rsidP="00205B66">
            <w:pPr>
              <w:spacing w:line="180" w:lineRule="exact"/>
              <w:ind w:left="25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buena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B3CA9E2" w14:textId="77777777" w:rsidR="00205B66" w:rsidRPr="002A785C" w:rsidRDefault="00205B66" w:rsidP="00205B66">
            <w:pPr>
              <w:spacing w:line="180" w:lineRule="exact"/>
              <w:ind w:left="18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Exce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l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n</w:t>
            </w:r>
            <w:r w:rsidRPr="002A785C">
              <w:rPr>
                <w:sz w:val="18"/>
                <w:szCs w:val="18"/>
                <w:lang w:val="es-ES_tradnl"/>
              </w:rPr>
              <w:t>te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14E33A6" w14:textId="77777777" w:rsidR="00205B66" w:rsidRPr="002A785C" w:rsidRDefault="00205B66" w:rsidP="00205B66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Perfecta</w:t>
            </w:r>
          </w:p>
        </w:tc>
      </w:tr>
      <w:tr w:rsidR="00205B66" w:rsidRPr="002A785C" w14:paraId="0B2023DA" w14:textId="77777777" w:rsidTr="00205B66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9B347B5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D2D588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C567E0D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D2E82AD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5C580B66" w14:textId="77777777" w:rsidR="00205B66" w:rsidRPr="002A785C" w:rsidRDefault="00205B66" w:rsidP="00205B66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 xml:space="preserve">      menos que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8BA3F1E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C142D6D" w14:textId="77777777" w:rsidR="00205B66" w:rsidRPr="002A785C" w:rsidRDefault="00205B66" w:rsidP="00205B66">
            <w:pPr>
              <w:spacing w:line="180" w:lineRule="exact"/>
              <w:ind w:left="19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que adecuada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D1F8C09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E4BFC28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4153791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D016F86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</w:tr>
      <w:tr w:rsidR="00205B66" w:rsidRPr="002A785C" w14:paraId="5EC05586" w14:textId="77777777" w:rsidTr="00205B66">
        <w:trPr>
          <w:trHeight w:hRule="exact" w:val="29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B0C1033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D66299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3915AFA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A5C0907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17D33414" w14:textId="77777777" w:rsidR="00205B66" w:rsidRPr="002A785C" w:rsidRDefault="00205B66" w:rsidP="00205B66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adecuada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C819146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1AEF223" w14:textId="77777777" w:rsidR="00205B66" w:rsidRPr="002A785C" w:rsidRDefault="00205B66" w:rsidP="00205B66">
            <w:pPr>
              <w:spacing w:line="180" w:lineRule="exact"/>
              <w:ind w:left="23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F8BFC0A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850BE82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CA967E1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A02F6BB" w14:textId="77777777" w:rsidR="00205B66" w:rsidRPr="002A785C" w:rsidRDefault="00205B66" w:rsidP="00205B66">
            <w:pPr>
              <w:rPr>
                <w:lang w:val="es-ES_tradnl"/>
              </w:rPr>
            </w:pPr>
          </w:p>
        </w:tc>
      </w:tr>
    </w:tbl>
    <w:p w14:paraId="3E20B84E" w14:textId="77777777" w:rsidR="008C1ACC" w:rsidRPr="002A785C" w:rsidRDefault="008C1ACC" w:rsidP="00205B66">
      <w:pPr>
        <w:spacing w:before="39"/>
        <w:rPr>
          <w:b/>
          <w:spacing w:val="2"/>
          <w:sz w:val="22"/>
          <w:szCs w:val="22"/>
          <w:lang w:val="es-ES_tradnl"/>
        </w:rPr>
      </w:pPr>
    </w:p>
    <w:p w14:paraId="5BF0C077" w14:textId="6E55E03E" w:rsidR="003C530D" w:rsidRPr="002A785C" w:rsidRDefault="0084473A" w:rsidP="00205B66">
      <w:pPr>
        <w:spacing w:before="39"/>
        <w:rPr>
          <w:sz w:val="22"/>
          <w:szCs w:val="22"/>
          <w:lang w:val="es-ES_tradnl"/>
        </w:rPr>
      </w:pPr>
      <w:r w:rsidRPr="002A785C">
        <w:rPr>
          <w:b/>
          <w:spacing w:val="2"/>
          <w:sz w:val="22"/>
          <w:szCs w:val="22"/>
          <w:lang w:val="es-ES_tradnl"/>
        </w:rPr>
        <w:t>(</w:t>
      </w:r>
      <w:r w:rsidRPr="002A785C">
        <w:rPr>
          <w:b/>
          <w:sz w:val="22"/>
          <w:szCs w:val="22"/>
          <w:lang w:val="es-ES_tradnl"/>
        </w:rPr>
        <w:t>2)</w:t>
      </w:r>
      <w:r w:rsidRPr="002A785C">
        <w:rPr>
          <w:b/>
          <w:spacing w:val="2"/>
          <w:sz w:val="22"/>
          <w:szCs w:val="22"/>
          <w:lang w:val="es-ES_tradnl"/>
        </w:rPr>
        <w:t xml:space="preserve"> </w:t>
      </w:r>
      <w:r w:rsidR="00205B66" w:rsidRPr="002A785C">
        <w:rPr>
          <w:spacing w:val="-2"/>
          <w:sz w:val="22"/>
          <w:szCs w:val="22"/>
          <w:lang w:val="es-ES_tradnl"/>
        </w:rPr>
        <w:t>Por favor circule la cantidad de factores que contribuyeron a que su hijo/a aprendiera este idioma:</w:t>
      </w:r>
    </w:p>
    <w:p w14:paraId="3E148B9E" w14:textId="77777777" w:rsidR="003C530D" w:rsidRPr="002A785C" w:rsidRDefault="003C530D">
      <w:pPr>
        <w:spacing w:before="7" w:line="120" w:lineRule="exact"/>
        <w:rPr>
          <w:sz w:val="13"/>
          <w:szCs w:val="13"/>
          <w:lang w:val="es-ES_tradnl"/>
        </w:rPr>
      </w:pPr>
    </w:p>
    <w:p w14:paraId="0119A45A" w14:textId="7CB95010" w:rsidR="003C530D" w:rsidRPr="002A785C" w:rsidRDefault="00205B66" w:rsidP="008C1ACC">
      <w:pPr>
        <w:spacing w:line="24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Conviviendo con amistades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3C530D" w:rsidRPr="002A785C" w14:paraId="18DC1195" w14:textId="77777777" w:rsidTr="002610BD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FC2D434" w14:textId="77777777" w:rsidR="003C530D" w:rsidRPr="002A785C" w:rsidRDefault="0084473A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053C1FC" w14:textId="77777777" w:rsidR="003C530D" w:rsidRPr="002A785C" w:rsidRDefault="0084473A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8459F7D" w14:textId="77777777" w:rsidR="003C530D" w:rsidRPr="002A785C" w:rsidRDefault="0084473A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2044812" w14:textId="77777777" w:rsidR="003C530D" w:rsidRPr="002A785C" w:rsidRDefault="0084473A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94D8B3E" w14:textId="77777777" w:rsidR="003C530D" w:rsidRPr="002A785C" w:rsidRDefault="0084473A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EE3A5E9" w14:textId="77777777" w:rsidR="003C530D" w:rsidRPr="002A785C" w:rsidRDefault="0084473A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E60B40F" w14:textId="77777777" w:rsidR="003C530D" w:rsidRPr="002A785C" w:rsidRDefault="0084473A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EE88A2E" w14:textId="77777777" w:rsidR="003C530D" w:rsidRPr="002A785C" w:rsidRDefault="0084473A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A09BB4F" w14:textId="77777777" w:rsidR="003C530D" w:rsidRPr="002A785C" w:rsidRDefault="0084473A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263B32B" w14:textId="77777777" w:rsidR="003C530D" w:rsidRPr="002A785C" w:rsidRDefault="0084473A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5DD60ED" w14:textId="77777777" w:rsidR="003C530D" w:rsidRPr="002A785C" w:rsidRDefault="0084473A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3C530D" w:rsidRPr="002A785C" w14:paraId="5D4A93EB" w14:textId="77777777" w:rsidTr="002610BD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D9B3E6B" w14:textId="2A155FD5" w:rsidR="003C530D" w:rsidRPr="002A785C" w:rsidRDefault="0084473A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</w:t>
            </w:r>
            <w:r w:rsidR="00205B66" w:rsidRPr="002A785C">
              <w:rPr>
                <w:sz w:val="18"/>
                <w:szCs w:val="18"/>
                <w:lang w:val="es-ES_tradnl"/>
              </w:rPr>
              <w:t>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B67F0A" w14:textId="5F7BA2CC" w:rsidR="003C530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</w:t>
            </w:r>
            <w:r w:rsidR="00205B66"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F347941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B1C6530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B62D394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95BB965" w14:textId="13DF7EF4" w:rsidR="003C530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EE42F5C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2F9A3D5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E0ED9D4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C75D61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D562808" w14:textId="68BB2038" w:rsidR="003C530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3C530D" w:rsidRPr="002A785C" w14:paraId="7C93AF24" w14:textId="77777777" w:rsidTr="002610BD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119967C" w14:textId="11DEBA0A" w:rsidR="003C530D" w:rsidRPr="002A785C" w:rsidRDefault="00205B66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AECD0B" w14:textId="485C9754" w:rsidR="003C530D" w:rsidRPr="002A785C" w:rsidRDefault="00205B66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5FCE919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2875692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D110DDB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24D7D34" w14:textId="68D3EF77" w:rsidR="003C530D" w:rsidRPr="002A785C" w:rsidRDefault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1C8E412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2E25883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06A687D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376784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18B0034" w14:textId="3FD04EA4" w:rsidR="003C530D" w:rsidRPr="002A785C" w:rsidRDefault="002610BD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3C530D" w:rsidRPr="002A785C" w14:paraId="23D3246C" w14:textId="77777777" w:rsidTr="002610BD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8B2F9C7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253152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EE1CB17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73902F4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1331D0F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0EEC128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2750D58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F8DE5CD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1B5B4A0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DF3F15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983E41F" w14:textId="3B54D085" w:rsidR="003C530D" w:rsidRPr="002A785C" w:rsidRDefault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3546E45A" w14:textId="77777777" w:rsidR="002610BD" w:rsidRPr="002A785C" w:rsidRDefault="002610BD" w:rsidP="002610BD">
      <w:pPr>
        <w:spacing w:line="220" w:lineRule="exact"/>
        <w:ind w:left="441"/>
        <w:rPr>
          <w:b/>
          <w:i/>
          <w:sz w:val="22"/>
          <w:szCs w:val="22"/>
          <w:lang w:val="es-ES_tradnl"/>
        </w:rPr>
      </w:pPr>
    </w:p>
    <w:p w14:paraId="2421931C" w14:textId="4329CA69" w:rsidR="002610BD" w:rsidRPr="002A785C" w:rsidRDefault="00205B66" w:rsidP="002610BD">
      <w:pPr>
        <w:spacing w:line="220" w:lineRule="exact"/>
        <w:ind w:left="441"/>
        <w:rPr>
          <w:b/>
          <w:i/>
          <w:sz w:val="22"/>
          <w:szCs w:val="22"/>
          <w:lang w:val="es-ES_tradnl"/>
        </w:rPr>
      </w:pPr>
      <w:r w:rsidRPr="002A785C">
        <w:rPr>
          <w:b/>
          <w:i/>
          <w:sz w:val="22"/>
          <w:szCs w:val="22"/>
          <w:lang w:val="es-ES_tradnl"/>
        </w:rPr>
        <w:t>Conviviendo con familia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2610BD" w:rsidRPr="002A785C" w14:paraId="48B047A6" w14:textId="77777777" w:rsidTr="002610BD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715654D" w14:textId="77777777" w:rsidR="002610BD" w:rsidRPr="002A785C" w:rsidRDefault="002610BD" w:rsidP="002610BD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ADC036E" w14:textId="77777777" w:rsidR="002610BD" w:rsidRPr="002A785C" w:rsidRDefault="002610BD" w:rsidP="002610BD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57C5F3C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F5E7D8E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70374B3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AA0AEC6" w14:textId="77777777" w:rsidR="002610BD" w:rsidRPr="002A785C" w:rsidRDefault="002610BD" w:rsidP="002610BD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15DC12B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4C83CED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0D633AE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4895D0C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4C37019" w14:textId="77777777" w:rsidR="002610BD" w:rsidRPr="002A785C" w:rsidRDefault="002610BD" w:rsidP="002610BD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2610BD" w:rsidRPr="002A785C" w14:paraId="526A6FC2" w14:textId="77777777" w:rsidTr="002610BD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DB9799B" w14:textId="77777777" w:rsidR="002610BD" w:rsidRPr="002A785C" w:rsidRDefault="002610BD" w:rsidP="002610BD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7B0208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D09B4C3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8687E1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BBA563B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68AE468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96954D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8E91EB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24B2A9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ACD45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95AFB61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2610BD" w:rsidRPr="002A785C" w14:paraId="2E620DC4" w14:textId="77777777" w:rsidTr="002610BD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84E562B" w14:textId="77777777" w:rsidR="002610BD" w:rsidRPr="002A785C" w:rsidRDefault="002610BD" w:rsidP="002610BD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4C90A7" w14:textId="77777777" w:rsidR="002610BD" w:rsidRPr="002A785C" w:rsidRDefault="002610BD" w:rsidP="002610BD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456392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ADA4E0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3F02E5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02FC574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3B6F643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D1263B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589768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94A7E2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2F93B3C" w14:textId="77777777" w:rsidR="002610BD" w:rsidRPr="002A785C" w:rsidRDefault="002610BD" w:rsidP="002610BD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2610BD" w:rsidRPr="002A785C" w14:paraId="6DC4A312" w14:textId="77777777" w:rsidTr="002610BD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2B6EF0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FD7DD8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DD1A33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E6E192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0C7567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A4CEBA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3F8FFAC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2751E1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20FF91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D41C62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951AF74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20254C68" w14:textId="77777777" w:rsidR="003C530D" w:rsidRPr="002A785C" w:rsidRDefault="003C530D">
      <w:pPr>
        <w:spacing w:before="11" w:line="200" w:lineRule="exact"/>
        <w:rPr>
          <w:lang w:val="es-ES_tradnl"/>
        </w:rPr>
      </w:pPr>
    </w:p>
    <w:p w14:paraId="1B1E543F" w14:textId="7E7755F6" w:rsidR="002610BD" w:rsidRPr="002A785C" w:rsidRDefault="00205B66" w:rsidP="002610BD">
      <w:pPr>
        <w:spacing w:line="22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z w:val="22"/>
          <w:szCs w:val="22"/>
          <w:lang w:val="es-ES_tradnl"/>
        </w:rPr>
        <w:t>Conviviendo con niñera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2610BD" w:rsidRPr="002A785C" w14:paraId="7B13C649" w14:textId="77777777" w:rsidTr="002610BD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592C80E" w14:textId="77777777" w:rsidR="002610BD" w:rsidRPr="002A785C" w:rsidRDefault="002610BD" w:rsidP="002610BD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B11B2C1" w14:textId="77777777" w:rsidR="002610BD" w:rsidRPr="002A785C" w:rsidRDefault="002610BD" w:rsidP="002610BD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1035EB9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955930F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2F77499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A40FCBB" w14:textId="77777777" w:rsidR="002610BD" w:rsidRPr="002A785C" w:rsidRDefault="002610BD" w:rsidP="002610BD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A2C622E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3BF6D28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1CB6756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347EC83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949461E" w14:textId="77777777" w:rsidR="002610BD" w:rsidRPr="002A785C" w:rsidRDefault="002610BD" w:rsidP="002610BD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2610BD" w:rsidRPr="002A785C" w14:paraId="53939879" w14:textId="77777777" w:rsidTr="002610BD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0AAD31C" w14:textId="77777777" w:rsidR="002610BD" w:rsidRPr="002A785C" w:rsidRDefault="002610BD" w:rsidP="002610BD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71A4EC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6D0E413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6CA8DE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3B3EC48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87C538F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49E60C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AF3853C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B4B51FE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957F93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94BFF72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2610BD" w:rsidRPr="002A785C" w14:paraId="6A59FEDB" w14:textId="77777777" w:rsidTr="002610BD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04D2E8D" w14:textId="77777777" w:rsidR="002610BD" w:rsidRPr="002A785C" w:rsidRDefault="002610BD" w:rsidP="002610BD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FFB3D6" w14:textId="77777777" w:rsidR="002610BD" w:rsidRPr="002A785C" w:rsidRDefault="002610BD" w:rsidP="002610BD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BA2DFB2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26CB064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EB7C89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B962D27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B4F204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59678B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8A3045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EA45F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68BC037" w14:textId="77777777" w:rsidR="002610BD" w:rsidRPr="002A785C" w:rsidRDefault="002610BD" w:rsidP="002610BD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2610BD" w:rsidRPr="002A785C" w14:paraId="36EEB3DF" w14:textId="77777777" w:rsidTr="002610BD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993019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B08BCB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AEFBC5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A194E64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7E124A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348CC3B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ACF9C92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9B65C2B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3FAA0E8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FBC27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560356E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26E6DE79" w14:textId="2355F9BF" w:rsidR="002610BD" w:rsidRPr="002A785C" w:rsidRDefault="002610BD" w:rsidP="002610BD">
      <w:pPr>
        <w:spacing w:line="22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z w:val="22"/>
          <w:szCs w:val="22"/>
          <w:lang w:val="es-ES_tradnl"/>
        </w:rPr>
        <w:br/>
      </w:r>
      <w:r w:rsidR="00205B66" w:rsidRPr="002A785C">
        <w:rPr>
          <w:b/>
          <w:i/>
          <w:sz w:val="22"/>
          <w:szCs w:val="22"/>
          <w:lang w:val="es-ES_tradnl"/>
        </w:rPr>
        <w:t>Conviviendo con maestro/as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2610BD" w:rsidRPr="002A785C" w14:paraId="13D402E1" w14:textId="77777777" w:rsidTr="002610BD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1F19CA1" w14:textId="77777777" w:rsidR="002610BD" w:rsidRPr="002A785C" w:rsidRDefault="002610BD" w:rsidP="002610BD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D1289B5" w14:textId="77777777" w:rsidR="002610BD" w:rsidRPr="002A785C" w:rsidRDefault="002610BD" w:rsidP="002610BD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B39A798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DDF3D99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84AE614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C6982C1" w14:textId="77777777" w:rsidR="002610BD" w:rsidRPr="002A785C" w:rsidRDefault="002610BD" w:rsidP="002610BD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6C9F8C3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D5911BA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D09F1F3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193C7E7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D68AD7A" w14:textId="77777777" w:rsidR="002610BD" w:rsidRPr="002A785C" w:rsidRDefault="002610BD" w:rsidP="002610BD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2610BD" w:rsidRPr="002A785C" w14:paraId="58BBEDAF" w14:textId="77777777" w:rsidTr="002610BD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77F383F" w14:textId="77777777" w:rsidR="002610BD" w:rsidRPr="002A785C" w:rsidRDefault="002610BD" w:rsidP="002610BD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9D9FCD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808704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6C88141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5136133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384990C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0F0520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E889DC1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A18D792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12C97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9C6BFE0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2610BD" w:rsidRPr="002A785C" w14:paraId="346790C1" w14:textId="77777777" w:rsidTr="002610BD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C9A2F69" w14:textId="77777777" w:rsidR="002610BD" w:rsidRPr="002A785C" w:rsidRDefault="002610BD" w:rsidP="002610BD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19AB03" w14:textId="77777777" w:rsidR="002610BD" w:rsidRPr="002A785C" w:rsidRDefault="002610BD" w:rsidP="002610BD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DC239B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F2D71C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D72F50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E2DD7B2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FB8813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441BB4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8BA514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CD23BB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EE077F9" w14:textId="77777777" w:rsidR="002610BD" w:rsidRPr="002A785C" w:rsidRDefault="002610BD" w:rsidP="002610BD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2610BD" w:rsidRPr="002A785C" w14:paraId="1B4D34B6" w14:textId="77777777" w:rsidTr="002610BD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4291B5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0AFA0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825B59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9B3D7F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370F97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01F493C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B49581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7C452C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1A8649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28265C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3547D06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170503D5" w14:textId="77777777" w:rsidR="003C530D" w:rsidRPr="002A785C" w:rsidRDefault="003C530D">
      <w:pPr>
        <w:spacing w:before="16" w:line="200" w:lineRule="exact"/>
        <w:rPr>
          <w:lang w:val="es-ES_tradnl"/>
        </w:rPr>
      </w:pPr>
    </w:p>
    <w:p w14:paraId="1AF9EC37" w14:textId="6FA8BE86" w:rsidR="002610BD" w:rsidRPr="002A785C" w:rsidRDefault="00205B66" w:rsidP="002610BD">
      <w:pPr>
        <w:spacing w:line="22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pacing w:val="-2"/>
          <w:sz w:val="22"/>
          <w:szCs w:val="22"/>
          <w:lang w:val="es-ES_tradnl"/>
        </w:rPr>
        <w:t>Leyendo</w:t>
      </w:r>
      <w:r w:rsidR="0084473A" w:rsidRPr="002A785C">
        <w:rPr>
          <w:b/>
          <w:i/>
          <w:sz w:val="22"/>
          <w:szCs w:val="22"/>
          <w:lang w:val="es-ES_tradnl"/>
        </w:rPr>
        <w:t xml:space="preserve"> </w:t>
      </w:r>
      <w:r w:rsidR="0084473A" w:rsidRPr="002A785C">
        <w:rPr>
          <w:b/>
          <w:i/>
          <w:spacing w:val="2"/>
          <w:sz w:val="22"/>
          <w:szCs w:val="22"/>
          <w:lang w:val="es-ES_tradnl"/>
        </w:rPr>
        <w:t>(</w:t>
      </w:r>
      <w:r w:rsidRPr="002A785C">
        <w:rPr>
          <w:b/>
          <w:i/>
          <w:sz w:val="22"/>
          <w:szCs w:val="22"/>
          <w:lang w:val="es-ES_tradnl"/>
        </w:rPr>
        <w:t>solo</w:t>
      </w:r>
      <w:r w:rsidR="0084473A" w:rsidRPr="002A785C">
        <w:rPr>
          <w:b/>
          <w:i/>
          <w:spacing w:val="2"/>
          <w:sz w:val="22"/>
          <w:szCs w:val="22"/>
          <w:lang w:val="es-ES_tradnl"/>
        </w:rPr>
        <w:t xml:space="preserve"> </w:t>
      </w:r>
      <w:r w:rsidRPr="002A785C">
        <w:rPr>
          <w:b/>
          <w:i/>
          <w:sz w:val="22"/>
          <w:szCs w:val="22"/>
          <w:lang w:val="es-ES_tradnl"/>
        </w:rPr>
        <w:t>o con</w:t>
      </w:r>
      <w:r w:rsidRPr="002A785C">
        <w:rPr>
          <w:b/>
          <w:i/>
          <w:spacing w:val="-2"/>
          <w:sz w:val="22"/>
          <w:szCs w:val="22"/>
          <w:lang w:val="es-ES_tradnl"/>
        </w:rPr>
        <w:t xml:space="preserve"> otros</w:t>
      </w:r>
      <w:r w:rsidR="0084473A" w:rsidRPr="002A785C">
        <w:rPr>
          <w:b/>
          <w:i/>
          <w:sz w:val="22"/>
          <w:szCs w:val="22"/>
          <w:lang w:val="es-ES_tradnl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2610BD" w:rsidRPr="002A785C" w14:paraId="4B6A9D38" w14:textId="77777777" w:rsidTr="002610BD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0E7C9EF" w14:textId="77777777" w:rsidR="002610BD" w:rsidRPr="002A785C" w:rsidRDefault="002610BD" w:rsidP="002610BD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73A8208" w14:textId="77777777" w:rsidR="002610BD" w:rsidRPr="002A785C" w:rsidRDefault="002610BD" w:rsidP="002610BD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A9B4D30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2ED1F67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DDA7AB9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1A2EFE9" w14:textId="77777777" w:rsidR="002610BD" w:rsidRPr="002A785C" w:rsidRDefault="002610BD" w:rsidP="002610BD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2DA9C47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7AA3971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86A8262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918DDBD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9FF8A55" w14:textId="77777777" w:rsidR="002610BD" w:rsidRPr="002A785C" w:rsidRDefault="002610BD" w:rsidP="002610BD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2610BD" w:rsidRPr="002A785C" w14:paraId="61096856" w14:textId="77777777" w:rsidTr="002610BD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41E4BFA" w14:textId="77777777" w:rsidR="002610BD" w:rsidRPr="002A785C" w:rsidRDefault="002610BD" w:rsidP="002610BD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559F79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4D39CC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532647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9462CB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42D1987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13935B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ACEC05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8B5A40B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631D21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4613A61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2610BD" w:rsidRPr="002A785C" w14:paraId="55704311" w14:textId="77777777" w:rsidTr="002610BD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0F4A7EC" w14:textId="77777777" w:rsidR="002610BD" w:rsidRPr="002A785C" w:rsidRDefault="002610BD" w:rsidP="002610BD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DAEC2B" w14:textId="77777777" w:rsidR="002610BD" w:rsidRPr="002A785C" w:rsidRDefault="002610BD" w:rsidP="002610BD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DA2E28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CD8EB4C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8C79A6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C7C1CF1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06F1F1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209AC5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82696A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6D30FE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6FD7B4E" w14:textId="77777777" w:rsidR="002610BD" w:rsidRPr="002A785C" w:rsidRDefault="002610BD" w:rsidP="002610BD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2610BD" w:rsidRPr="002A785C" w14:paraId="284EC473" w14:textId="77777777" w:rsidTr="002610BD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EC9B3F3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0943C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D79DC3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7032424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E8E6F5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951420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D5EEB0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D6B0EE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F27D04B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6EAA4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88631A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350B3638" w14:textId="77777777" w:rsidR="003C530D" w:rsidRPr="002A785C" w:rsidRDefault="003C530D">
      <w:pPr>
        <w:spacing w:before="16" w:line="200" w:lineRule="exact"/>
        <w:rPr>
          <w:lang w:val="es-ES_tradnl"/>
        </w:rPr>
      </w:pPr>
    </w:p>
    <w:p w14:paraId="5E533FDA" w14:textId="10E51C54" w:rsidR="002610BD" w:rsidRPr="002A785C" w:rsidRDefault="00205B66" w:rsidP="002610BD">
      <w:pPr>
        <w:spacing w:line="22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pacing w:val="-2"/>
          <w:sz w:val="22"/>
          <w:szCs w:val="22"/>
          <w:lang w:val="es-ES_tradnl"/>
        </w:rPr>
        <w:t>Clases adicionales para aprender el idioma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2610BD" w:rsidRPr="002A785C" w14:paraId="3D5425DF" w14:textId="77777777" w:rsidTr="002610BD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AC56B8E" w14:textId="77777777" w:rsidR="002610BD" w:rsidRPr="002A785C" w:rsidRDefault="002610BD" w:rsidP="002610BD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2BC0CDD" w14:textId="77777777" w:rsidR="002610BD" w:rsidRPr="002A785C" w:rsidRDefault="002610BD" w:rsidP="002610BD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34651CD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BBD054D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D816764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8682A18" w14:textId="77777777" w:rsidR="002610BD" w:rsidRPr="002A785C" w:rsidRDefault="002610BD" w:rsidP="002610BD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F238821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12A1050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5C09AFD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906B227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0ED5EA1" w14:textId="77777777" w:rsidR="002610BD" w:rsidRPr="002A785C" w:rsidRDefault="002610BD" w:rsidP="002610BD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2610BD" w:rsidRPr="002A785C" w14:paraId="605F1421" w14:textId="77777777" w:rsidTr="002610BD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03DBE9E" w14:textId="77777777" w:rsidR="002610BD" w:rsidRPr="002A785C" w:rsidRDefault="002610BD" w:rsidP="002610BD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C68EBD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B5EAC3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A02C09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6A2E9D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2F1FBE1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858BC9C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F48664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78918D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8C03BE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3787CF9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2610BD" w:rsidRPr="002A785C" w14:paraId="0E4BAD56" w14:textId="77777777" w:rsidTr="002610BD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A940E41" w14:textId="77777777" w:rsidR="002610BD" w:rsidRPr="002A785C" w:rsidRDefault="002610BD" w:rsidP="002610BD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F3AC67" w14:textId="77777777" w:rsidR="002610BD" w:rsidRPr="002A785C" w:rsidRDefault="002610BD" w:rsidP="002610BD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B29CEA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DE8967B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EE1DC0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9C2CF3B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19510B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EAEB66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F98BEF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E4293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90DB7AA" w14:textId="77777777" w:rsidR="002610BD" w:rsidRPr="002A785C" w:rsidRDefault="002610BD" w:rsidP="002610BD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2610BD" w:rsidRPr="002A785C" w14:paraId="520F7A52" w14:textId="77777777" w:rsidTr="002610BD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84565AE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5A88D8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140AEFE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9862F0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BC6D078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5387CE3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31BDC8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EE79BC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650FE3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3619E4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28C0E5B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625326EA" w14:textId="77777777" w:rsidR="003C530D" w:rsidRPr="002A785C" w:rsidRDefault="003C530D">
      <w:pPr>
        <w:rPr>
          <w:lang w:val="es-ES_tradnl"/>
        </w:rPr>
        <w:sectPr w:rsidR="003C530D" w:rsidRPr="002A785C">
          <w:pgSz w:w="12240" w:h="15840"/>
          <w:pgMar w:top="660" w:right="60" w:bottom="280" w:left="280" w:header="0" w:footer="740" w:gutter="0"/>
          <w:cols w:space="720"/>
        </w:sectPr>
      </w:pPr>
    </w:p>
    <w:p w14:paraId="01F2FEE0" w14:textId="5AD9F111" w:rsidR="002610BD" w:rsidRPr="002A785C" w:rsidRDefault="002610BD" w:rsidP="002610BD">
      <w:pPr>
        <w:spacing w:before="75" w:line="24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lastRenderedPageBreak/>
        <w:t xml:space="preserve">Viendo la </w:t>
      </w:r>
      <w:r w:rsidR="00B2654E" w:rsidRPr="002A785C">
        <w:rPr>
          <w:b/>
          <w:i/>
          <w:position w:val="-1"/>
          <w:sz w:val="22"/>
          <w:szCs w:val="22"/>
          <w:lang w:val="es-ES_tradnl"/>
        </w:rPr>
        <w:t>televisió</w:t>
      </w:r>
      <w:r w:rsidRPr="002A785C">
        <w:rPr>
          <w:b/>
          <w:i/>
          <w:position w:val="-1"/>
          <w:sz w:val="22"/>
          <w:szCs w:val="22"/>
          <w:lang w:val="es-ES_tradnl"/>
        </w:rPr>
        <w:t>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2610BD" w:rsidRPr="002A785C" w14:paraId="2BE70979" w14:textId="77777777" w:rsidTr="002610BD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2289557" w14:textId="77777777" w:rsidR="002610BD" w:rsidRPr="002A785C" w:rsidRDefault="002610BD" w:rsidP="002610BD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9F61A6B" w14:textId="77777777" w:rsidR="002610BD" w:rsidRPr="002A785C" w:rsidRDefault="002610BD" w:rsidP="002610BD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1604D26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67C48D9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903A6D1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C237A24" w14:textId="77777777" w:rsidR="002610BD" w:rsidRPr="002A785C" w:rsidRDefault="002610BD" w:rsidP="002610BD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811853A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330ED39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7094D72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AECC890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8D704FC" w14:textId="77777777" w:rsidR="002610BD" w:rsidRPr="002A785C" w:rsidRDefault="002610BD" w:rsidP="002610BD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2610BD" w:rsidRPr="002A785C" w14:paraId="21421C7F" w14:textId="77777777" w:rsidTr="002610BD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963364E" w14:textId="77777777" w:rsidR="002610BD" w:rsidRPr="002A785C" w:rsidRDefault="002610BD" w:rsidP="002610BD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2735E3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14B205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A250332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8F8819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0902AF6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5CD068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580E0E8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C40F906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9E45B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9E5D5A7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2610BD" w:rsidRPr="002A785C" w14:paraId="1D29A05A" w14:textId="77777777" w:rsidTr="002610BD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04BE9CA" w14:textId="77777777" w:rsidR="002610BD" w:rsidRPr="002A785C" w:rsidRDefault="002610BD" w:rsidP="002610BD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549FF4" w14:textId="77777777" w:rsidR="002610BD" w:rsidRPr="002A785C" w:rsidRDefault="002610BD" w:rsidP="002610BD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8894EF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6A78DE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4FCDDD2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3D68C85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8D98BE1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CD80E1B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7A1F3B4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0F2EB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07ED7CE" w14:textId="77777777" w:rsidR="002610BD" w:rsidRPr="002A785C" w:rsidRDefault="002610BD" w:rsidP="002610BD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2610BD" w:rsidRPr="002A785C" w14:paraId="5E637AED" w14:textId="77777777" w:rsidTr="002610BD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0F95E1B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9C2D1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77B2732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A9B807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A9BD36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70B1561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F3FEBBA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2430EF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1A2161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371E18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78A441B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0A153E15" w14:textId="77777777" w:rsidR="003C530D" w:rsidRPr="002A785C" w:rsidRDefault="003C530D">
      <w:pPr>
        <w:spacing w:before="16" w:line="200" w:lineRule="exact"/>
        <w:rPr>
          <w:lang w:val="es-ES_tradnl"/>
        </w:rPr>
      </w:pPr>
    </w:p>
    <w:p w14:paraId="27E7751F" w14:textId="46AAC3DA" w:rsidR="002610BD" w:rsidRPr="002A785C" w:rsidRDefault="002610BD" w:rsidP="002610BD">
      <w:pPr>
        <w:spacing w:line="22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z w:val="22"/>
          <w:szCs w:val="22"/>
          <w:lang w:val="es-ES_tradnl"/>
        </w:rPr>
        <w:t>Escuchando el radio/música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2610BD" w:rsidRPr="002A785C" w14:paraId="59CC118F" w14:textId="77777777" w:rsidTr="002610BD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584E580" w14:textId="77777777" w:rsidR="002610BD" w:rsidRPr="002A785C" w:rsidRDefault="002610BD" w:rsidP="002610BD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6654508" w14:textId="77777777" w:rsidR="002610BD" w:rsidRPr="002A785C" w:rsidRDefault="002610BD" w:rsidP="002610BD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615FC2D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47833FF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26F9BF8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EBF6D3C" w14:textId="77777777" w:rsidR="002610BD" w:rsidRPr="002A785C" w:rsidRDefault="002610BD" w:rsidP="002610BD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0CE5F1B" w14:textId="77777777" w:rsidR="002610BD" w:rsidRPr="002A785C" w:rsidRDefault="002610BD" w:rsidP="002610BD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8234D25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D538970" w14:textId="77777777" w:rsidR="002610BD" w:rsidRPr="002A785C" w:rsidRDefault="002610BD" w:rsidP="002610BD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8CC776A" w14:textId="77777777" w:rsidR="002610BD" w:rsidRPr="002A785C" w:rsidRDefault="002610BD" w:rsidP="002610BD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70DDC60" w14:textId="77777777" w:rsidR="002610BD" w:rsidRPr="002A785C" w:rsidRDefault="002610BD" w:rsidP="002610BD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2610BD" w:rsidRPr="002A785C" w14:paraId="5D19EFC8" w14:textId="77777777" w:rsidTr="002610BD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4CA8E1E" w14:textId="77777777" w:rsidR="002610BD" w:rsidRPr="002A785C" w:rsidRDefault="002610BD" w:rsidP="002610BD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BACF57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EB1308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E9F381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D374855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CDEC264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8D4442E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24867F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ECA0F2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B3440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04473C5" w14:textId="77777777" w:rsidR="002610BD" w:rsidRPr="002A785C" w:rsidRDefault="002610BD" w:rsidP="002610BD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2610BD" w:rsidRPr="002A785C" w14:paraId="6AF7C155" w14:textId="77777777" w:rsidTr="002610BD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710B3BC" w14:textId="77777777" w:rsidR="002610BD" w:rsidRPr="002A785C" w:rsidRDefault="002610BD" w:rsidP="002610BD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CC009F" w14:textId="77777777" w:rsidR="002610BD" w:rsidRPr="002A785C" w:rsidRDefault="002610BD" w:rsidP="002610BD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B40BEFC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DEBA09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37D836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1279EA6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7FE2D0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D1266DE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6014044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0B6704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57BD71A" w14:textId="77777777" w:rsidR="002610BD" w:rsidRPr="002A785C" w:rsidRDefault="002610BD" w:rsidP="002610BD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2610BD" w:rsidRPr="002A785C" w14:paraId="78DCB8CF" w14:textId="77777777" w:rsidTr="002610BD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DC0BF42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617AD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B771361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22F275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603EEF2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FF28D4E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723EFE9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8B779D0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1C8F4EF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693C87" w14:textId="77777777" w:rsidR="002610BD" w:rsidRPr="002A785C" w:rsidRDefault="002610BD" w:rsidP="002610BD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14400BB" w14:textId="77777777" w:rsidR="002610BD" w:rsidRPr="002A785C" w:rsidRDefault="002610BD" w:rsidP="002610BD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1AAEBE36" w14:textId="77777777" w:rsidR="003C530D" w:rsidRPr="002A785C" w:rsidRDefault="003C530D">
      <w:pPr>
        <w:spacing w:before="16" w:line="200" w:lineRule="exact"/>
        <w:rPr>
          <w:lang w:val="es-ES_tradnl"/>
        </w:rPr>
      </w:pPr>
    </w:p>
    <w:p w14:paraId="2C325BA3" w14:textId="20DF178B" w:rsidR="003C530D" w:rsidRPr="002A785C" w:rsidRDefault="0084473A">
      <w:pPr>
        <w:spacing w:before="39"/>
        <w:ind w:left="441"/>
        <w:rPr>
          <w:sz w:val="22"/>
          <w:szCs w:val="22"/>
          <w:lang w:val="es-ES_tradnl"/>
        </w:rPr>
      </w:pPr>
      <w:r w:rsidRPr="002A785C">
        <w:rPr>
          <w:b/>
          <w:spacing w:val="2"/>
          <w:sz w:val="22"/>
          <w:szCs w:val="22"/>
          <w:lang w:val="es-ES_tradnl"/>
        </w:rPr>
        <w:t>(</w:t>
      </w:r>
      <w:r w:rsidRPr="002A785C">
        <w:rPr>
          <w:b/>
          <w:sz w:val="22"/>
          <w:szCs w:val="22"/>
          <w:lang w:val="es-ES_tradnl"/>
        </w:rPr>
        <w:t>3)</w:t>
      </w:r>
      <w:r w:rsidRPr="002A785C">
        <w:rPr>
          <w:b/>
          <w:spacing w:val="2"/>
          <w:sz w:val="22"/>
          <w:szCs w:val="22"/>
          <w:lang w:val="es-ES_tradnl"/>
        </w:rPr>
        <w:t xml:space="preserve"> </w:t>
      </w:r>
      <w:r w:rsidR="002610BD" w:rsidRPr="002A785C">
        <w:rPr>
          <w:spacing w:val="-2"/>
          <w:sz w:val="22"/>
          <w:szCs w:val="22"/>
          <w:lang w:val="es-ES_tradnl"/>
        </w:rPr>
        <w:t xml:space="preserve">Por favor circule hasta </w:t>
      </w:r>
      <w:proofErr w:type="spellStart"/>
      <w:r w:rsidR="002610BD" w:rsidRPr="002A785C">
        <w:rPr>
          <w:spacing w:val="-2"/>
          <w:sz w:val="22"/>
          <w:szCs w:val="22"/>
          <w:lang w:val="es-ES_tradnl"/>
        </w:rPr>
        <w:t>que</w:t>
      </w:r>
      <w:proofErr w:type="spellEnd"/>
      <w:r w:rsidR="002610BD" w:rsidRPr="002A785C">
        <w:rPr>
          <w:spacing w:val="-2"/>
          <w:sz w:val="22"/>
          <w:szCs w:val="22"/>
          <w:lang w:val="es-ES_tradnl"/>
        </w:rPr>
        <w:t xml:space="preserve"> punto su hijo/a está expuesto actualmente a este idioma en los siguientes contextos:</w:t>
      </w:r>
    </w:p>
    <w:p w14:paraId="22F23C95" w14:textId="77777777" w:rsidR="003C530D" w:rsidRPr="002A785C" w:rsidRDefault="003C530D">
      <w:pPr>
        <w:spacing w:before="8" w:line="120" w:lineRule="exact"/>
        <w:rPr>
          <w:sz w:val="13"/>
          <w:szCs w:val="13"/>
          <w:lang w:val="es-ES_tradnl"/>
        </w:rPr>
      </w:pPr>
    </w:p>
    <w:p w14:paraId="486E4951" w14:textId="426F6D12" w:rsidR="002610BD" w:rsidRPr="002A785C" w:rsidRDefault="002610BD" w:rsidP="002610BD">
      <w:pPr>
        <w:spacing w:line="24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Conviviendo con amistades</w:t>
      </w:r>
    </w:p>
    <w:p w14:paraId="49FF7BE5" w14:textId="77777777" w:rsidR="002610BD" w:rsidRPr="002A785C" w:rsidRDefault="002610BD" w:rsidP="002610BD">
      <w:pPr>
        <w:spacing w:before="6" w:line="160" w:lineRule="exact"/>
        <w:rPr>
          <w:sz w:val="17"/>
          <w:szCs w:val="17"/>
          <w:lang w:val="es-ES_tradnl"/>
        </w:rPr>
      </w:pPr>
    </w:p>
    <w:p w14:paraId="6940E75E" w14:textId="6721D244" w:rsidR="002610BD" w:rsidRPr="002A785C" w:rsidRDefault="001C7B4F" w:rsidP="002610BD">
      <w:pPr>
        <w:spacing w:before="34" w:line="220" w:lineRule="exact"/>
        <w:ind w:left="496"/>
        <w:rPr>
          <w:lang w:val="es-ES_tradnl"/>
        </w:rPr>
        <w:sectPr w:rsidR="002610BD" w:rsidRPr="002A785C">
          <w:pgSz w:w="12240" w:h="15840"/>
          <w:pgMar w:top="640" w:right="60" w:bottom="280" w:left="280" w:header="0" w:footer="74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FA49829" wp14:editId="3686A983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6300470" b="27305"/>
                <wp:wrapNone/>
                <wp:docPr id="2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24" name="Freeform 50"/>
                        <wps:cNvSpPr>
                          <a:spLocks noEditPoints="1"/>
                        </wps:cNvSpPr>
                        <wps:spPr bwMode="auto">
                          <a:xfrm>
                            <a:off x="1442" y="72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 noEditPoints="1"/>
                        </wps:cNvSpPr>
                        <wps:spPr bwMode="auto">
                          <a:xfrm>
                            <a:off x="19808" y="72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BD786" id="Group 49" o:spid="_x0000_s1026" style="position:absolute;margin-left:35.85pt;margin-top:1.6pt;width:540.55pt;height:.35pt;z-index:-251665920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">
                <v:shape id="Freeform 50" o:spid="_x0000_s1027" style="position:absolute;left:1442;top:72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egsEA&#10;AADbAAAADwAAAGRycy9kb3ducmV2LnhtbESPQYvCMBSE7wv+h/AEb2tqcUWqUUQR9bRsFc+P5tkU&#10;m5fSxFr/vVlY2OMwM98wy3Vva9FR6yvHCibjBARx4XTFpYLLef85B+EDssbaMSl4kYf1avCxxEy7&#10;J/9Ql4dSRAj7DBWYEJpMSl8YsujHriGO3s21FkOUbSl1i88It7VMk2QmLVYcFww2tDVU3POHVTBL&#10;JrvGXis6h9Qc+Ds/nWT3pdRo2G8WIAL14T/81z5qBekUfr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HoLBAAAA2wAAAA8AAAAAAAAAAAAAAAAAmAIAAGRycy9kb3du&#10;cmV2LnhtbFBLBQYAAAAABAAEAPUAAACGAwAAAAA=&#10;" path="m,l9180,e" filled="f" strokeweight=".36pt">
                  <v:path arrowok="t" o:connecttype="custom" o:connectlocs="0,0;9180,0" o:connectangles="0,0"/>
                  <o:lock v:ext="edit" verticies="t"/>
                </v:shape>
                <v:shape id="Freeform 51" o:spid="_x0000_s1028" style="position:absolute;left:19808;top:72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PisMA&#10;AADbAAAADwAAAGRycy9kb3ducmV2LnhtbESPQYvCMBSE78L+h/CEvWmqi7JUo4haWAQP6oLXR/Ns&#10;i81LN4m1+++NIHgcZuYbZr7sTC1acr6yrGA0TEAQ51ZXXCj4PWWDbxA+IGusLZOCf/KwXHz05phq&#10;e+cDtcdQiAhhn6KCMoQmldLnJRn0Q9sQR+9incEQpSukdniPcFPLcZJMpcGK40KJDa1Lyq/Hm1GQ&#10;/XWrpp1ss7O/bUbr3f5sXfKl1Ge/W81ABOrCO/xq/2gF4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PisMAAADbAAAADwAAAAAAAAAAAAAAAACYAgAAZHJzL2Rv&#10;d25yZXYueG1sUEsFBgAAAAAEAAQA9QAAAIgDAAAAAA==&#10;" path="m,l1620,e" filled="f" strokeweight=".36pt">
                  <v:path arrowok="t" o:connecttype="custom" o:connectlocs="0,0;162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2610BD" w:rsidRPr="002A785C">
        <w:rPr>
          <w:b/>
          <w:position w:val="-1"/>
          <w:lang w:val="es-ES_tradnl"/>
        </w:rPr>
        <w:t xml:space="preserve">0                  </w:t>
      </w:r>
      <w:r w:rsidR="002610BD" w:rsidRPr="002A785C">
        <w:rPr>
          <w:b/>
          <w:spacing w:val="30"/>
          <w:position w:val="-1"/>
          <w:lang w:val="es-ES_tradnl"/>
        </w:rPr>
        <w:t xml:space="preserve"> </w:t>
      </w:r>
      <w:r w:rsidR="002610BD" w:rsidRPr="002A785C">
        <w:rPr>
          <w:b/>
          <w:position w:val="-1"/>
          <w:lang w:val="es-ES_tradnl"/>
        </w:rPr>
        <w:t xml:space="preserve">1                  </w:t>
      </w:r>
      <w:r w:rsidR="002610BD" w:rsidRPr="002A785C">
        <w:rPr>
          <w:b/>
          <w:spacing w:val="30"/>
          <w:position w:val="-1"/>
          <w:lang w:val="es-ES_tradnl"/>
        </w:rPr>
        <w:t xml:space="preserve"> </w:t>
      </w:r>
      <w:r w:rsidR="002610BD" w:rsidRPr="002A785C">
        <w:rPr>
          <w:b/>
          <w:position w:val="-1"/>
          <w:lang w:val="es-ES_tradnl"/>
        </w:rPr>
        <w:t xml:space="preserve">2                  </w:t>
      </w:r>
      <w:r w:rsidR="002610BD" w:rsidRPr="002A785C">
        <w:rPr>
          <w:b/>
          <w:spacing w:val="31"/>
          <w:position w:val="-1"/>
          <w:lang w:val="es-ES_tradnl"/>
        </w:rPr>
        <w:t xml:space="preserve"> </w:t>
      </w:r>
      <w:r w:rsidR="002610BD" w:rsidRPr="002A785C">
        <w:rPr>
          <w:b/>
          <w:position w:val="-1"/>
          <w:lang w:val="es-ES_tradnl"/>
        </w:rPr>
        <w:t xml:space="preserve">3                  </w:t>
      </w:r>
      <w:r w:rsidR="002610BD" w:rsidRPr="002A785C">
        <w:rPr>
          <w:b/>
          <w:spacing w:val="30"/>
          <w:position w:val="-1"/>
          <w:lang w:val="es-ES_tradnl"/>
        </w:rPr>
        <w:t xml:space="preserve"> </w:t>
      </w:r>
      <w:r w:rsidR="002610BD" w:rsidRPr="002A785C">
        <w:rPr>
          <w:b/>
          <w:position w:val="-1"/>
          <w:lang w:val="es-ES_tradnl"/>
        </w:rPr>
        <w:t xml:space="preserve">4                  </w:t>
      </w:r>
      <w:r w:rsidR="002610BD" w:rsidRPr="002A785C">
        <w:rPr>
          <w:b/>
          <w:spacing w:val="31"/>
          <w:position w:val="-1"/>
          <w:lang w:val="es-ES_tradnl"/>
        </w:rPr>
        <w:t xml:space="preserve"> </w:t>
      </w:r>
      <w:r w:rsidR="002610BD" w:rsidRPr="002A785C">
        <w:rPr>
          <w:b/>
          <w:position w:val="-1"/>
          <w:lang w:val="es-ES_tradnl"/>
        </w:rPr>
        <w:t xml:space="preserve">5                  </w:t>
      </w:r>
      <w:r w:rsidR="002610BD" w:rsidRPr="002A785C">
        <w:rPr>
          <w:b/>
          <w:spacing w:val="30"/>
          <w:position w:val="-1"/>
          <w:lang w:val="es-ES_tradnl"/>
        </w:rPr>
        <w:t xml:space="preserve"> </w:t>
      </w:r>
      <w:r w:rsidR="002610BD" w:rsidRPr="002A785C">
        <w:rPr>
          <w:b/>
          <w:position w:val="-1"/>
          <w:lang w:val="es-ES_tradnl"/>
        </w:rPr>
        <w:t xml:space="preserve">6                  </w:t>
      </w:r>
      <w:r w:rsidR="002610BD" w:rsidRPr="002A785C">
        <w:rPr>
          <w:b/>
          <w:spacing w:val="31"/>
          <w:position w:val="-1"/>
          <w:lang w:val="es-ES_tradnl"/>
        </w:rPr>
        <w:t xml:space="preserve"> </w:t>
      </w:r>
      <w:r w:rsidR="002610BD" w:rsidRPr="002A785C">
        <w:rPr>
          <w:b/>
          <w:position w:val="-1"/>
          <w:lang w:val="es-ES_tradnl"/>
        </w:rPr>
        <w:t xml:space="preserve">7                  </w:t>
      </w:r>
      <w:r w:rsidR="002610BD" w:rsidRPr="002A785C">
        <w:rPr>
          <w:b/>
          <w:spacing w:val="30"/>
          <w:position w:val="-1"/>
          <w:lang w:val="es-ES_tradnl"/>
        </w:rPr>
        <w:t xml:space="preserve"> </w:t>
      </w:r>
      <w:r w:rsidR="002610BD" w:rsidRPr="002A785C">
        <w:rPr>
          <w:b/>
          <w:position w:val="-1"/>
          <w:lang w:val="es-ES_tradnl"/>
        </w:rPr>
        <w:t xml:space="preserve">8                  </w:t>
      </w:r>
      <w:r w:rsidR="002610BD" w:rsidRPr="002A785C">
        <w:rPr>
          <w:b/>
          <w:spacing w:val="30"/>
          <w:position w:val="-1"/>
          <w:lang w:val="es-ES_tradnl"/>
        </w:rPr>
        <w:t xml:space="preserve"> </w:t>
      </w:r>
      <w:r w:rsidR="002610BD" w:rsidRPr="002A785C">
        <w:rPr>
          <w:b/>
          <w:position w:val="-1"/>
          <w:lang w:val="es-ES_tradnl"/>
        </w:rPr>
        <w:t xml:space="preserve">9                 </w:t>
      </w:r>
      <w:r w:rsidR="002610BD" w:rsidRPr="002A785C">
        <w:rPr>
          <w:b/>
          <w:spacing w:val="30"/>
          <w:position w:val="-1"/>
          <w:lang w:val="es-ES_tradnl"/>
        </w:rPr>
        <w:t xml:space="preserve"> </w:t>
      </w:r>
      <w:r w:rsidR="002610BD" w:rsidRPr="002A785C">
        <w:rPr>
          <w:b/>
          <w:position w:val="-1"/>
          <w:lang w:val="es-ES_tradnl"/>
        </w:rPr>
        <w:t>10</w:t>
      </w:r>
    </w:p>
    <w:p w14:paraId="79F8DF8E" w14:textId="77777777" w:rsidR="002610BD" w:rsidRPr="002A785C" w:rsidRDefault="002610BD" w:rsidP="002610BD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5BA545B1" w14:textId="283C8D2A" w:rsidR="002610BD" w:rsidRPr="002A785C" w:rsidRDefault="002610BD" w:rsidP="002610BD">
      <w:pPr>
        <w:spacing w:before="62" w:line="240" w:lineRule="exact"/>
        <w:ind w:left="441" w:right="-622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Conviviendo con familia</w:t>
      </w:r>
    </w:p>
    <w:p w14:paraId="6E6F81EC" w14:textId="77777777" w:rsidR="002610BD" w:rsidRPr="002A785C" w:rsidRDefault="002610BD" w:rsidP="002610BD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46D826C8" w14:textId="77777777" w:rsidR="002610BD" w:rsidRPr="002A785C" w:rsidRDefault="002610BD" w:rsidP="002610BD">
      <w:pPr>
        <w:spacing w:before="8"/>
        <w:rPr>
          <w:sz w:val="18"/>
          <w:szCs w:val="18"/>
          <w:lang w:val="es-ES_tradnl"/>
        </w:rPr>
        <w:sectPr w:rsidR="002610BD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62367E76" w14:textId="77777777" w:rsidR="002610BD" w:rsidRPr="002A785C" w:rsidRDefault="002610BD" w:rsidP="002610BD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5F9E6FAC" w14:textId="77777777" w:rsidR="002610BD" w:rsidRPr="002A785C" w:rsidRDefault="002610BD" w:rsidP="002610BD">
      <w:pPr>
        <w:spacing w:before="6" w:line="160" w:lineRule="exact"/>
        <w:rPr>
          <w:sz w:val="17"/>
          <w:szCs w:val="17"/>
          <w:lang w:val="es-ES_tradnl"/>
        </w:rPr>
      </w:pPr>
    </w:p>
    <w:p w14:paraId="5C2F0E85" w14:textId="65420B83" w:rsidR="002610BD" w:rsidRPr="002A785C" w:rsidRDefault="002610BD" w:rsidP="002610BD">
      <w:pPr>
        <w:spacing w:before="34" w:line="220" w:lineRule="exact"/>
        <w:ind w:left="496"/>
        <w:rPr>
          <w:lang w:val="es-ES_tradnl"/>
        </w:rPr>
        <w:sectPr w:rsidR="002610BD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D549DCC" wp14:editId="3C0D4CA4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2" name="Freeform 53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4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25653" id="Group 52" o:spid="_x0000_s1026" style="position:absolute;margin-left:35.85pt;margin-top:1.6pt;width:540.55pt;height:.35pt;z-index:-251664896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">
                <v:shape id="Freeform 53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/lcAA&#10;AADaAAAADwAAAGRycy9kb3ducmV2LnhtbESPQYvCMBSE7wv+h/AEb2tqQZGuURZlUU9iK54fzdum&#10;bPNSmmyt/94IgsdhZr5hVpvBNqKnzteOFcymCQji0umaKwWX4udzCcIHZI2NY1JwJw+b9ehjhZl2&#10;Nz5Tn4dKRAj7DBWYENpMSl8asuinriWO3q/rLIYou0rqDm8RbhuZJslCWqw5LhhsaWuo/Mv/rYJF&#10;Mtu19lpTEVKz51N+PMp+rtRkPHx/gQg0hHf41T5oBSk8r8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S/lcAAAADaAAAADwAAAAAAAAAAAAAAAACYAgAAZHJzL2Rvd25y&#10;ZXYueG1sUEsFBgAAAAAEAAQA9QAAAIUDAAAAAA==&#10;" path="m,l9180,e" filled="f" strokeweight=".36pt">
                  <v:path arrowok="t" o:connecttype="custom" o:connectlocs="0,0;9180,0" o:connectangles="0,0"/>
                </v:shape>
                <v:shape id="Freeform 54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+s8QA&#10;AADaAAAADwAAAGRycy9kb3ducmV2LnhtbESPQWvCQBSE7wX/w/KE3uomDS0lukqIDZRCD7WC10f2&#10;mQSzb+PuGtN/3y0IHoeZ+YZZbSbTi5Gc7ywrSBcJCOLa6o4bBfuf6ukNhA/IGnvLpOCXPGzWs4cV&#10;5tpe+ZvGXWhEhLDPUUEbwpBL6euWDPqFHYijd7TOYIjSNVI7vEa46eVzkrxKgx3HhRYHKluqT7uL&#10;UVCdp2IYX96rg79s0/Lz62Bdkin1OJ+KJYhAU7iHb+0PrSCD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vrPEAAAA2gAAAA8AAAAAAAAAAAAAAAAAmAIAAGRycy9k&#10;b3ducmV2LnhtbFBLBQYAAAAABAAEAPUAAACJAwAAAAA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144CF9E2" w14:textId="77777777" w:rsidR="002610BD" w:rsidRPr="002A785C" w:rsidRDefault="002610BD" w:rsidP="002610BD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681B065A" w14:textId="65BF6D56" w:rsidR="002610BD" w:rsidRPr="002A785C" w:rsidRDefault="002610BD" w:rsidP="00B2654E">
      <w:pPr>
        <w:spacing w:before="62" w:line="240" w:lineRule="exact"/>
        <w:ind w:left="441" w:right="-262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Conviviendo con</w:t>
      </w:r>
      <w:r w:rsidR="00B2654E" w:rsidRPr="002A785C">
        <w:rPr>
          <w:b/>
          <w:i/>
          <w:position w:val="-1"/>
          <w:sz w:val="22"/>
          <w:szCs w:val="22"/>
          <w:lang w:val="es-ES_tradnl"/>
        </w:rPr>
        <w:t xml:space="preserve"> </w:t>
      </w:r>
      <w:r w:rsidRPr="002A785C">
        <w:rPr>
          <w:b/>
          <w:i/>
          <w:position w:val="-1"/>
          <w:sz w:val="22"/>
          <w:szCs w:val="22"/>
          <w:lang w:val="es-ES_tradnl"/>
        </w:rPr>
        <w:t>niñera</w:t>
      </w:r>
    </w:p>
    <w:p w14:paraId="6FCF8DD3" w14:textId="77777777" w:rsidR="002610BD" w:rsidRPr="002A785C" w:rsidRDefault="002610BD" w:rsidP="002610BD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0880BD69" w14:textId="77777777" w:rsidR="002610BD" w:rsidRPr="002A785C" w:rsidRDefault="002610BD" w:rsidP="002610BD">
      <w:pPr>
        <w:spacing w:before="8"/>
        <w:rPr>
          <w:sz w:val="18"/>
          <w:szCs w:val="18"/>
          <w:lang w:val="es-ES_tradnl"/>
        </w:rPr>
        <w:sectPr w:rsidR="002610BD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452A85D3" w14:textId="77777777" w:rsidR="002610BD" w:rsidRPr="002A785C" w:rsidRDefault="002610BD" w:rsidP="002610BD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0B5CC85F" w14:textId="77777777" w:rsidR="002610BD" w:rsidRPr="002A785C" w:rsidRDefault="002610BD" w:rsidP="002610BD">
      <w:pPr>
        <w:spacing w:before="6" w:line="160" w:lineRule="exact"/>
        <w:rPr>
          <w:sz w:val="17"/>
          <w:szCs w:val="17"/>
          <w:lang w:val="es-ES_tradnl"/>
        </w:rPr>
      </w:pPr>
    </w:p>
    <w:p w14:paraId="017F9A64" w14:textId="2A8348A1" w:rsidR="002610BD" w:rsidRPr="002A785C" w:rsidRDefault="002610BD" w:rsidP="002610BD">
      <w:pPr>
        <w:spacing w:before="34" w:line="220" w:lineRule="exact"/>
        <w:ind w:left="496"/>
        <w:rPr>
          <w:lang w:val="es-ES_tradnl"/>
        </w:rPr>
        <w:sectPr w:rsidR="002610BD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1C09BEC" wp14:editId="73193E98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FC5C1" id="Group 55" o:spid="_x0000_s1026" style="position:absolute;margin-left:35.85pt;margin-top:1.6pt;width:540.55pt;height:.35pt;z-index:-251663872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">
                <v:shape id="Freeform 56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n4cAA&#10;AADaAAAADwAAAGRycy9kb3ducmV2LnhtbESPQYvCMBSE74L/ITzBm6YVFKnGsqzI6mmxiudH87Yp&#10;27yUJlvrvzcLgsdhZr5htvlgG9FT52vHCtJ5AoK4dLrmSsH1cpitQfiArLFxTAoe5CHfjUdbzLS7&#10;85n6IlQiQthnqMCE0GZS+tKQRT93LXH0flxnMUTZVVJ3eI9w28hFkqykxZrjgsGWPg2Vv8WfVbBK&#10;0n1rbzVdwsJ88XdxOsl+qdR0MnxsQAQawjv8ah+1giX8X4k3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0n4cAAAADaAAAADwAAAAAAAAAAAAAAAACYAgAAZHJzL2Rvd25y&#10;ZXYueG1sUEsFBgAAAAAEAAQA9QAAAIUDAAAAAA==&#10;" path="m,l9180,e" filled="f" strokeweight=".36pt">
                  <v:path arrowok="t" o:connecttype="custom" o:connectlocs="0,0;9180,0" o:connectangles="0,0"/>
                </v:shape>
                <v:shape id="Freeform 57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dK8QA&#10;AADaAAAADwAAAGRycy9kb3ducmV2LnhtbESPQWvCQBSE70L/w/IKvekmlkpJXSWkBqTQg7bg9ZF9&#10;JsHs23R3E+O/7xYKHoeZ+YZZbyfTiZGcby0rSBcJCOLK6pZrBd9f5fwVhA/IGjvLpOBGHrabh9ka&#10;M22vfKDxGGoRIewzVNCE0GdS+qohg35he+Lona0zGKJ0tdQOrxFuOrlMkpU02HJcaLCnoqHqchyM&#10;gvJnyvvxZVee/PCeFh+fJ+uSZ6WeHqf8DUSgKdzD/+29VrCC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HSvEAAAA2gAAAA8AAAAAAAAAAAAAAAAAmAIAAGRycy9k&#10;b3ducmV2LnhtbFBLBQYAAAAABAAEAPUAAACJAwAAAAA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17529272" w14:textId="77777777" w:rsidR="002610BD" w:rsidRPr="002A785C" w:rsidRDefault="002610BD" w:rsidP="002610BD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55C8E805" w14:textId="51F4D601" w:rsidR="002610BD" w:rsidRPr="002A785C" w:rsidRDefault="00B2654E" w:rsidP="00B2654E">
      <w:pPr>
        <w:spacing w:before="62" w:line="240" w:lineRule="exact"/>
        <w:ind w:left="441" w:right="-532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Conviviendo con maestros/as</w:t>
      </w:r>
    </w:p>
    <w:p w14:paraId="1779ED89" w14:textId="77777777" w:rsidR="002610BD" w:rsidRPr="002A785C" w:rsidRDefault="002610BD" w:rsidP="002610BD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3B9A572B" w14:textId="77777777" w:rsidR="002610BD" w:rsidRPr="002A785C" w:rsidRDefault="002610BD" w:rsidP="002610BD">
      <w:pPr>
        <w:spacing w:before="8"/>
        <w:rPr>
          <w:sz w:val="18"/>
          <w:szCs w:val="18"/>
          <w:lang w:val="es-ES_tradnl"/>
        </w:rPr>
        <w:sectPr w:rsidR="002610BD" w:rsidRPr="002A785C" w:rsidSect="00B2654E">
          <w:type w:val="continuous"/>
          <w:pgSz w:w="12240" w:h="15840"/>
          <w:pgMar w:top="640" w:right="60" w:bottom="280" w:left="280" w:header="720" w:footer="720" w:gutter="0"/>
          <w:cols w:num="3" w:space="181" w:equalWidth="0">
            <w:col w:w="2690" w:space="2873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75117989" w14:textId="77777777" w:rsidR="002610BD" w:rsidRPr="002A785C" w:rsidRDefault="002610BD" w:rsidP="002610BD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3A707BA0" w14:textId="77777777" w:rsidR="002610BD" w:rsidRPr="002A785C" w:rsidRDefault="002610BD" w:rsidP="002610BD">
      <w:pPr>
        <w:spacing w:before="6" w:line="160" w:lineRule="exact"/>
        <w:rPr>
          <w:sz w:val="17"/>
          <w:szCs w:val="17"/>
          <w:lang w:val="es-ES_tradnl"/>
        </w:rPr>
      </w:pPr>
    </w:p>
    <w:p w14:paraId="08437089" w14:textId="30843213" w:rsidR="002610BD" w:rsidRPr="002A785C" w:rsidRDefault="002610BD" w:rsidP="002610BD">
      <w:pPr>
        <w:spacing w:before="34" w:line="220" w:lineRule="exact"/>
        <w:ind w:left="496"/>
        <w:rPr>
          <w:lang w:val="es-ES_tradnl"/>
        </w:rPr>
        <w:sectPr w:rsidR="002610BD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9860243" wp14:editId="1E9AB7A7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8" name="Freeform 59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0962D" id="Group 58" o:spid="_x0000_s1026" style="position:absolute;margin-left:35.85pt;margin-top:1.6pt;width:540.55pt;height:.35pt;z-index:-251662848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">
                <v:shape id="Freeform 59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If74A&#10;AADaAAAADwAAAGRycy9kb3ducmV2LnhtbERPz2uDMBS+F/o/hFfYrY0KK8M1Smkpm6cxLTs/zJuR&#10;mRcxmbr/fjkMdvz4fp/K1Q5ipsn3jhWkhwQEcet0z52Ce3PbP4HwAVnj4JgU/JCHsthuTphrt/A7&#10;zXXoRAxhn6MCE8KYS+lbQxb9wY3Ekft0k8UQ4dRJPeESw+0gsyQ5Sos9xwaDI10MtV/1t1VwTNLr&#10;aD96akJmXvitrio5Pyr1sFvPzyACreFf/Od+1Qri1ngl3gBZ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ciH++AAAA2gAAAA8AAAAAAAAAAAAAAAAAmAIAAGRycy9kb3ducmV2&#10;LnhtbFBLBQYAAAAABAAEAPUAAACDAwAAAAA=&#10;" path="m,l9180,e" filled="f" strokeweight=".36pt">
                  <v:path arrowok="t" o:connecttype="custom" o:connectlocs="0,0;9180,0" o:connectangles="0,0"/>
                </v:shape>
                <v:shape id="Freeform 60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JWcQA&#10;AADaAAAADwAAAGRycy9kb3ducmV2LnhtbESPQWvCQBSE70L/w/IKvenGlkqN2YioASl4aFrw+si+&#10;JqHZt+nuGuO/7xYEj8PMfMNk69F0YiDnW8sK5rMEBHFldcu1gq/PYvoGwgdkjZ1lUnAlD+v8YZJh&#10;qu2FP2goQy0ihH2KCpoQ+lRKXzVk0M9sTxy9b+sMhihdLbXDS4SbTj4nyUIabDkuNNjTtqHqpzwb&#10;BcXvuOmH131x8ufdfPt+PFmXvCj19DhuViACjeEevrUPWsES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iVnEAAAA2gAAAA8AAAAAAAAAAAAAAAAAmAIAAGRycy9k&#10;b3ducmV2LnhtbFBLBQYAAAAABAAEAPUAAACJAwAAAAA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1E40EF38" w14:textId="77777777" w:rsidR="002610BD" w:rsidRPr="002A785C" w:rsidRDefault="002610BD" w:rsidP="002610BD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3C25FAB4" w14:textId="561D9DED" w:rsidR="002610BD" w:rsidRPr="002A785C" w:rsidRDefault="00B2654E" w:rsidP="002610BD">
      <w:pPr>
        <w:spacing w:before="62" w:line="240" w:lineRule="exact"/>
        <w:ind w:left="441" w:right="-53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 xml:space="preserve">Leyendo </w:t>
      </w:r>
    </w:p>
    <w:p w14:paraId="180FB08C" w14:textId="77777777" w:rsidR="002610BD" w:rsidRPr="002A785C" w:rsidRDefault="002610BD" w:rsidP="002610BD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2CF4A694" w14:textId="77777777" w:rsidR="002610BD" w:rsidRPr="002A785C" w:rsidRDefault="002610BD" w:rsidP="002610BD">
      <w:pPr>
        <w:spacing w:before="8"/>
        <w:rPr>
          <w:sz w:val="18"/>
          <w:szCs w:val="18"/>
          <w:lang w:val="es-ES_tradnl"/>
        </w:rPr>
        <w:sectPr w:rsidR="002610BD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3F32A268" w14:textId="77777777" w:rsidR="002610BD" w:rsidRPr="002A785C" w:rsidRDefault="002610BD" w:rsidP="002610BD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148D5503" w14:textId="77777777" w:rsidR="002610BD" w:rsidRPr="002A785C" w:rsidRDefault="002610BD" w:rsidP="002610BD">
      <w:pPr>
        <w:spacing w:before="6" w:line="160" w:lineRule="exact"/>
        <w:rPr>
          <w:sz w:val="17"/>
          <w:szCs w:val="17"/>
          <w:lang w:val="es-ES_tradnl"/>
        </w:rPr>
      </w:pPr>
    </w:p>
    <w:p w14:paraId="0D0316C8" w14:textId="0F1ACEF1" w:rsidR="002610BD" w:rsidRPr="002A785C" w:rsidRDefault="002610BD" w:rsidP="002610BD">
      <w:pPr>
        <w:spacing w:before="34" w:line="220" w:lineRule="exact"/>
        <w:ind w:left="496"/>
        <w:rPr>
          <w:lang w:val="es-ES_tradnl"/>
        </w:rPr>
        <w:sectPr w:rsidR="002610BD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A81C36A" wp14:editId="2D682331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11" name="Freeform 62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44D34" id="Group 61" o:spid="_x0000_s1026" style="position:absolute;margin-left:35.85pt;margin-top:1.6pt;width:540.55pt;height:.35pt;z-index:-251661824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">
                <v:shape id="Freeform 62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3p74A&#10;AADbAAAADwAAAGRycy9kb3ducmV2LnhtbERPTYvCMBC9L/gfwgje1rSCItUooizqSazLnodmbIrN&#10;pDTZWv+9EQRv83ifs1z3thYdtb5yrCAdJyCIC6crLhX8Xn6+5yB8QNZYOyYFD/KwXg2+lphpd+cz&#10;dXkoRQxhn6ECE0KTSekLQxb92DXEkbu61mKIsC2lbvEew20tJ0kykxYrjg0GG9oaKm75v1UwS9Jd&#10;Y/8quoSJ2fMpPx5lN1VqNOw3CxCB+vARv90HHeen8PolHi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ld6e+AAAA2wAAAA8AAAAAAAAAAAAAAAAAmAIAAGRycy9kb3ducmV2&#10;LnhtbFBLBQYAAAAABAAEAPUAAACDAwAAAAA=&#10;" path="m,l9180,e" filled="f" strokeweight=".36pt">
                  <v:path arrowok="t" o:connecttype="custom" o:connectlocs="0,0;9180,0" o:connectangles="0,0"/>
                </v:shape>
                <v:shape id="Freeform 63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dQ8IA&#10;AADbAAAADwAAAGRycy9kb3ducmV2LnhtbERPTWvCQBC9F/wPywi91U1SWiS6SogNlEIPVcHrkB2T&#10;YHY27q4x/ffdQqG3ebzPWW8n04uRnO8sK0gXCQji2uqOGwXHQ/W0BOEDssbeMin4Jg/bzexhjbm2&#10;d/6icR8aEUPY56igDWHIpfR1Swb9wg7EkTtbZzBE6BqpHd5juOllliSv0mDHsaHFgcqW6sv+ZhRU&#10;16kYxpe36uRvu7T8+DxZlzwr9TifihWIQFP4F/+533Wcn8HvL/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F1DwgAAANsAAAAPAAAAAAAAAAAAAAAAAJgCAABkcnMvZG93&#10;bnJldi54bWxQSwUGAAAAAAQABAD1AAAAhwMAAAAA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4A8D9D18" w14:textId="77777777" w:rsidR="002610BD" w:rsidRPr="002A785C" w:rsidRDefault="002610BD" w:rsidP="002610BD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35D08287" w14:textId="004675E0" w:rsidR="002610BD" w:rsidRPr="002A785C" w:rsidRDefault="00B2654E" w:rsidP="002610BD">
      <w:pPr>
        <w:spacing w:before="62" w:line="240" w:lineRule="exact"/>
        <w:ind w:left="441" w:right="-53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Clases adicionales</w:t>
      </w:r>
    </w:p>
    <w:p w14:paraId="1B2C4299" w14:textId="77777777" w:rsidR="002610BD" w:rsidRPr="002A785C" w:rsidRDefault="002610BD" w:rsidP="002610BD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0C039AFD" w14:textId="77777777" w:rsidR="002610BD" w:rsidRPr="002A785C" w:rsidRDefault="002610BD" w:rsidP="002610BD">
      <w:pPr>
        <w:spacing w:before="8"/>
        <w:rPr>
          <w:sz w:val="18"/>
          <w:szCs w:val="18"/>
          <w:lang w:val="es-ES_tradnl"/>
        </w:rPr>
        <w:sectPr w:rsidR="002610BD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15BA6925" w14:textId="77777777" w:rsidR="002610BD" w:rsidRPr="002A785C" w:rsidRDefault="002610BD" w:rsidP="002610BD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2B607142" w14:textId="77777777" w:rsidR="002610BD" w:rsidRPr="002A785C" w:rsidRDefault="002610BD" w:rsidP="002610BD">
      <w:pPr>
        <w:spacing w:before="6" w:line="160" w:lineRule="exact"/>
        <w:rPr>
          <w:sz w:val="17"/>
          <w:szCs w:val="17"/>
          <w:lang w:val="es-ES_tradnl"/>
        </w:rPr>
      </w:pPr>
    </w:p>
    <w:p w14:paraId="2DE5A906" w14:textId="14CFEDF9" w:rsidR="002610BD" w:rsidRPr="002A785C" w:rsidRDefault="002610BD" w:rsidP="002610BD">
      <w:pPr>
        <w:spacing w:before="34" w:line="220" w:lineRule="exact"/>
        <w:ind w:left="496"/>
        <w:rPr>
          <w:lang w:val="es-ES_tradnl"/>
        </w:rPr>
        <w:sectPr w:rsidR="002610BD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281B99D" wp14:editId="14B592DD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1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14" name="Freeform 65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EC9CA" id="Group 64" o:spid="_x0000_s1026" style="position:absolute;margin-left:35.85pt;margin-top:1.6pt;width:540.55pt;height:.35pt;z-index:-251660800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">
                <v:shape id="Freeform 65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UP8AA&#10;AADbAAAADwAAAGRycy9kb3ducmV2LnhtbERPTWvCQBC9C/6HZYTezEapImlWKYq0OUlj6XnITrOh&#10;2dmQXZP033cFobd5vM/JD5NtxUC9bxwrWCUpCOLK6YZrBZ/X83IHwgdkja1jUvBLHg77+SzHTLuR&#10;P2goQy1iCPsMFZgQukxKXxmy6BPXEUfu2/UWQ4R9LXWPYwy3rVyn6VZabDg2GOzoaKj6KW9WwTZd&#10;nTr71dA1rM0bX8qikMNGqafF9PoCItAU/sUP97uO85/h/ks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LUP8AAAADbAAAADwAAAAAAAAAAAAAAAACYAgAAZHJzL2Rvd25y&#10;ZXYueG1sUEsFBgAAAAAEAAQA9QAAAIUDAAAAAA==&#10;" path="m,l9180,e" filled="f" strokeweight=".36pt">
                  <v:path arrowok="t" o:connecttype="custom" o:connectlocs="0,0;9180,0" o:connectangles="0,0"/>
                </v:shape>
                <v:shape id="Freeform 66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FN8IA&#10;AADbAAAADwAAAGRycy9kb3ducmV2LnhtbERPTWvCQBC9F/wPywi91U1aLCW6SogNlIKHWsHrkB2T&#10;YHY27m5i+u+7QqG3ebzPWW8n04mRnG8tK0gXCQjiyuqWawXH7/LpDYQPyBo7y6TghzxsN7OHNWba&#10;3viLxkOoRQxhn6GCJoQ+k9JXDRn0C9sTR+5sncEQoauldniL4aaTz0nyKg22HBsa7KloqLocBqOg&#10;vE55Py7fy5MfdmnxuT9Zl7wo9Tif8hWIQFP4F/+5P3Scv4T7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cU3wgAAANsAAAAPAAAAAAAAAAAAAAAAAJgCAABkcnMvZG93&#10;bnJldi54bWxQSwUGAAAAAAQABAD1AAAAhwMAAAAA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5E921FEC" w14:textId="77777777" w:rsidR="002610BD" w:rsidRPr="002A785C" w:rsidRDefault="002610BD" w:rsidP="002610BD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26DF8B49" w14:textId="655EAA4F" w:rsidR="002610BD" w:rsidRPr="002A785C" w:rsidRDefault="00B2654E" w:rsidP="002610BD">
      <w:pPr>
        <w:spacing w:before="62" w:line="240" w:lineRule="exact"/>
        <w:ind w:left="441" w:right="-53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Viendo la televisión</w:t>
      </w:r>
    </w:p>
    <w:p w14:paraId="68EF2E3B" w14:textId="77777777" w:rsidR="002610BD" w:rsidRPr="002A785C" w:rsidRDefault="002610BD" w:rsidP="002610BD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3ACD8EE9" w14:textId="77777777" w:rsidR="002610BD" w:rsidRPr="002A785C" w:rsidRDefault="002610BD" w:rsidP="002610BD">
      <w:pPr>
        <w:spacing w:before="8"/>
        <w:rPr>
          <w:sz w:val="18"/>
          <w:szCs w:val="18"/>
          <w:lang w:val="es-ES_tradnl"/>
        </w:rPr>
        <w:sectPr w:rsidR="002610BD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149A936A" w14:textId="77777777" w:rsidR="002610BD" w:rsidRPr="002A785C" w:rsidRDefault="002610BD" w:rsidP="002610BD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0915FFAF" w14:textId="77777777" w:rsidR="002610BD" w:rsidRPr="002A785C" w:rsidRDefault="002610BD" w:rsidP="002610BD">
      <w:pPr>
        <w:spacing w:before="6" w:line="160" w:lineRule="exact"/>
        <w:rPr>
          <w:sz w:val="17"/>
          <w:szCs w:val="17"/>
          <w:lang w:val="es-ES_tradnl"/>
        </w:rPr>
      </w:pPr>
    </w:p>
    <w:p w14:paraId="2BFE9C91" w14:textId="09507338" w:rsidR="002610BD" w:rsidRPr="002A785C" w:rsidRDefault="002610BD" w:rsidP="002610BD">
      <w:pPr>
        <w:spacing w:before="34" w:line="220" w:lineRule="exact"/>
        <w:ind w:left="496"/>
        <w:rPr>
          <w:lang w:val="es-ES_tradnl"/>
        </w:rPr>
        <w:sectPr w:rsidR="002610BD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7E91A17" wp14:editId="7570F413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9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14380" id="Group 67" o:spid="_x0000_s1026" style="position:absolute;margin-left:35.85pt;margin-top:1.6pt;width:540.55pt;height:.35pt;z-index:-251659776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">
                <v:shape id="Freeform 68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KSMAA&#10;AADbAAAADwAAAGRycy9kb3ducmV2LnhtbERPTWvCQBC9F/wPywi9NRuFqqRZpSjS5iTG0vOQnWZD&#10;s7Mhuybpv+8Kgrd5vM/Jd5NtxUC9bxwrWCQpCOLK6YZrBV+X48sGhA/IGlvHpOCPPOy2s6ccM+1G&#10;PtNQhlrEEPYZKjAhdJmUvjJk0SeuI47cj+sthgj7WuoexxhuW7lM05W02HBsMNjR3lD1W16tglW6&#10;OHT2u6FLWJoPPpVFIYdXpZ7n0/sbiEBTeIjv7k8d56/h9ks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BKSMAAAADbAAAADwAAAAAAAAAAAAAAAACYAgAAZHJzL2Rvd25y&#10;ZXYueG1sUEsFBgAAAAAEAAQA9QAAAIUDAAAAAA==&#10;" path="m,l9180,e" filled="f" strokeweight=".36pt">
                  <v:path arrowok="t" o:connecttype="custom" o:connectlocs="0,0;9180,0" o:connectangles="0,0"/>
                </v:shape>
                <v:shape id="Freeform 69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qqcQA&#10;AADbAAAADwAAAGRycy9kb3ducmV2LnhtbESPQWvCQBCF7wX/wzKCt7pRaZHUVUQNSKGHasHrkJ0m&#10;odnZuLvG+O87h0JvM7w3732z2gyuVT2F2Hg2MJtmoIhLbxuuDHydi+clqJiQLbaeycCDImzWo6cV&#10;5tbf+ZP6U6qUhHDM0UCdUpdrHcuaHMap74hF+/bBYZI1VNoGvEu4a/U8y161w4alocaOdjWVP6eb&#10;M1Bch23XvxyKS7ztZ7v3j4sP2cKYyXjYvoFKNKR/89/10Q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aqnEAAAA2wAAAA8AAAAAAAAAAAAAAAAAmAIAAGRycy9k&#10;b3ducmV2LnhtbFBLBQYAAAAABAAEAPUAAACJAwAAAAA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61C91ECC" w14:textId="77777777" w:rsidR="002610BD" w:rsidRPr="002A785C" w:rsidRDefault="002610BD" w:rsidP="002610BD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7BAF53D1" w14:textId="1C6C0B29" w:rsidR="002610BD" w:rsidRPr="002A785C" w:rsidRDefault="00B2654E" w:rsidP="002610BD">
      <w:pPr>
        <w:spacing w:before="62" w:line="240" w:lineRule="exact"/>
        <w:ind w:left="441" w:right="-53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Escuch</w:t>
      </w:r>
      <w:r w:rsidRPr="002A785C">
        <w:rPr>
          <w:b/>
          <w:i/>
          <w:position w:val="-1"/>
          <w:sz w:val="22"/>
          <w:szCs w:val="22"/>
          <w:lang w:val="es-ES_tradnl"/>
        </w:rPr>
        <w:t>ando radi</w:t>
      </w:r>
      <w:r w:rsidRPr="002A785C">
        <w:rPr>
          <w:b/>
          <w:i/>
          <w:position w:val="-1"/>
          <w:sz w:val="22"/>
          <w:szCs w:val="22"/>
          <w:lang w:val="es-ES_tradnl"/>
        </w:rPr>
        <w:lastRenderedPageBreak/>
        <w:t>o/música</w:t>
      </w:r>
    </w:p>
    <w:p w14:paraId="102F85B8" w14:textId="77777777" w:rsidR="002610BD" w:rsidRPr="002A785C" w:rsidRDefault="002610BD" w:rsidP="002610BD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0A29A303" w14:textId="77777777" w:rsidR="002610BD" w:rsidRPr="002A785C" w:rsidRDefault="002610BD" w:rsidP="002610BD">
      <w:pPr>
        <w:spacing w:before="8"/>
        <w:rPr>
          <w:sz w:val="18"/>
          <w:szCs w:val="18"/>
          <w:lang w:val="es-ES_tradnl"/>
        </w:rPr>
        <w:sectPr w:rsidR="002610BD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143CFC61" w14:textId="77777777" w:rsidR="002610BD" w:rsidRPr="002A785C" w:rsidRDefault="002610BD" w:rsidP="002610BD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02AAD468" w14:textId="77777777" w:rsidR="002610BD" w:rsidRPr="002A785C" w:rsidRDefault="002610BD" w:rsidP="002610BD">
      <w:pPr>
        <w:spacing w:before="6" w:line="160" w:lineRule="exact"/>
        <w:rPr>
          <w:sz w:val="17"/>
          <w:szCs w:val="17"/>
          <w:lang w:val="es-ES_tradnl"/>
        </w:rPr>
      </w:pPr>
    </w:p>
    <w:p w14:paraId="6EA351FA" w14:textId="5E093884" w:rsidR="002610BD" w:rsidRPr="002A785C" w:rsidRDefault="002610BD" w:rsidP="002610BD">
      <w:pPr>
        <w:spacing w:before="34" w:line="220" w:lineRule="exact"/>
        <w:ind w:left="496"/>
        <w:rPr>
          <w:lang w:val="es-ES_tradnl"/>
        </w:rPr>
        <w:sectPr w:rsidR="002610BD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60D7A0" wp14:editId="4056D3D4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1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20" name="Freeform 71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EA359" id="Group 70" o:spid="_x0000_s1026" style="position:absolute;margin-left:35.85pt;margin-top:1.6pt;width:540.55pt;height:.35pt;z-index:-251658752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">
                <v:shape id="Freeform 71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Ygb4A&#10;AADbAAAADwAAAGRycy9kb3ducmV2LnhtbERPTYvCMBC9L/gfwgh7W9MWFKnGIoqop8UqnodmbIrN&#10;pDSxdv/95rCwx8f7XhejbcVAvW8cK0hnCQjiyumGawW36+FrCcIHZI2tY1LwQx6KzeRjjbl2b77Q&#10;UIZaxBD2OSowIXS5lL4yZNHPXEccuYfrLYYI+1rqHt8x3LYyS5KFtNhwbDDY0c5Q9SxfVsEiSfed&#10;vTd0DZk58nd5PsthrtTndNyuQAQaw7/4z33SCrK4Pn6JP0B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FGIG+AAAA2wAAAA8AAAAAAAAAAAAAAAAAmAIAAGRycy9kb3ducmV2&#10;LnhtbFBLBQYAAAAABAAEAPUAAACDAwAAAAA=&#10;" path="m,l9180,e" filled="f" strokeweight=".36pt">
                  <v:path arrowok="t" o:connecttype="custom" o:connectlocs="0,0;9180,0" o:connectangles="0,0"/>
                </v:shape>
                <v:shape id="Freeform 72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JicQA&#10;AADbAAAADwAAAGRycy9kb3ducmV2LnhtbESPQWvCQBSE74X+h+UVvNVNFEuJ2YhYAyL0UCt4fWSf&#10;STD7Nt1dY/z3bqHQ4zAz3zD5ajSdGMj51rKCdJqAIK6sbrlWcPwuX99B+ICssbNMCu7kYVU8P+WY&#10;aXvjLxoOoRYRwj5DBU0IfSalrxoy6Ke2J47e2TqDIUpXS+3wFuGmk7MkeZMGW44LDfa0aai6HK5G&#10;QfkzrvthsS1P/vqRbvafJ+uSuVKTl3G9BBFoDP/hv/ZOK5i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CYnEAAAA2wAAAA8AAAAAAAAAAAAAAAAAmAIAAGRycy9k&#10;b3ducmV2LnhtbFBLBQYAAAAABAAEAPUAAACJAwAAAAA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55A815CF" w14:textId="562711A8" w:rsidR="002610BD" w:rsidRPr="002A785C" w:rsidRDefault="002610BD" w:rsidP="00B2654E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</w:t>
      </w:r>
      <w:r w:rsidR="00B2654E" w:rsidRPr="002A785C">
        <w:rPr>
          <w:spacing w:val="5"/>
          <w:sz w:val="18"/>
          <w:szCs w:val="18"/>
          <w:lang w:val="es-ES_tradnl"/>
        </w:rPr>
        <w:t>a</w:t>
      </w:r>
    </w:p>
    <w:p w14:paraId="2C5982F6" w14:textId="77777777" w:rsidR="002610BD" w:rsidRPr="002A785C" w:rsidRDefault="002610BD" w:rsidP="002610BD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0101EC44" w14:textId="77777777" w:rsidR="002610BD" w:rsidRPr="002A785C" w:rsidRDefault="002610BD" w:rsidP="002610BD">
      <w:pPr>
        <w:spacing w:before="8"/>
        <w:rPr>
          <w:sz w:val="18"/>
          <w:szCs w:val="18"/>
          <w:lang w:val="es-ES_tradnl"/>
        </w:rPr>
        <w:sectPr w:rsidR="002610BD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1F35CF43" w14:textId="3A448AA1" w:rsidR="003C530D" w:rsidRPr="002A785C" w:rsidRDefault="003C530D" w:rsidP="00B2654E">
      <w:pPr>
        <w:spacing w:before="8" w:line="243" w:lineRule="auto"/>
        <w:ind w:right="606"/>
        <w:rPr>
          <w:sz w:val="18"/>
          <w:szCs w:val="18"/>
          <w:lang w:val="es-ES_tradnl"/>
        </w:rPr>
        <w:sectPr w:rsidR="003C530D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1891" w:space="3672"/>
            <w:col w:w="775" w:space="4736"/>
            <w:col w:w="826"/>
          </w:cols>
        </w:sectPr>
      </w:pPr>
    </w:p>
    <w:p w14:paraId="6E5CEEB7" w14:textId="77777777" w:rsidR="003C530D" w:rsidRPr="002A785C" w:rsidRDefault="003C530D">
      <w:pPr>
        <w:spacing w:before="2" w:line="160" w:lineRule="exact"/>
        <w:rPr>
          <w:sz w:val="17"/>
          <w:szCs w:val="17"/>
          <w:lang w:val="es-ES_tradnl"/>
        </w:rPr>
      </w:pPr>
    </w:p>
    <w:p w14:paraId="7E3ED737" w14:textId="3B84D27C" w:rsidR="003C530D" w:rsidRPr="002A785C" w:rsidRDefault="0084473A">
      <w:pPr>
        <w:spacing w:before="31"/>
        <w:ind w:left="441"/>
        <w:rPr>
          <w:sz w:val="22"/>
          <w:szCs w:val="22"/>
          <w:lang w:val="es-ES_tradnl"/>
        </w:rPr>
      </w:pPr>
      <w:r w:rsidRPr="002A785C">
        <w:rPr>
          <w:b/>
          <w:spacing w:val="2"/>
          <w:sz w:val="22"/>
          <w:szCs w:val="22"/>
          <w:lang w:val="es-ES_tradnl"/>
        </w:rPr>
        <w:t>(</w:t>
      </w:r>
      <w:r w:rsidRPr="002A785C">
        <w:rPr>
          <w:b/>
          <w:sz w:val="22"/>
          <w:szCs w:val="22"/>
          <w:lang w:val="es-ES_tradnl"/>
        </w:rPr>
        <w:t>4)</w:t>
      </w:r>
      <w:r w:rsidRPr="002A785C">
        <w:rPr>
          <w:b/>
          <w:spacing w:val="2"/>
          <w:sz w:val="22"/>
          <w:szCs w:val="22"/>
          <w:lang w:val="es-ES_tradnl"/>
        </w:rPr>
        <w:t xml:space="preserve"> </w:t>
      </w:r>
      <w:r w:rsidR="00B2654E" w:rsidRPr="002A785C">
        <w:rPr>
          <w:spacing w:val="-3"/>
          <w:sz w:val="22"/>
          <w:szCs w:val="22"/>
          <w:lang w:val="es-ES_tradnl"/>
        </w:rPr>
        <w:t xml:space="preserve">En su </w:t>
      </w:r>
      <w:r w:rsidR="008C1ACC" w:rsidRPr="002A785C">
        <w:rPr>
          <w:spacing w:val="-3"/>
          <w:sz w:val="22"/>
          <w:szCs w:val="22"/>
          <w:lang w:val="es-ES_tradnl"/>
        </w:rPr>
        <w:t>opinió</w:t>
      </w:r>
      <w:r w:rsidR="00B2654E" w:rsidRPr="002A785C">
        <w:rPr>
          <w:spacing w:val="-3"/>
          <w:sz w:val="22"/>
          <w:szCs w:val="22"/>
          <w:lang w:val="es-ES_tradnl"/>
        </w:rPr>
        <w:t>n, cuánto acento extranjero tiene su hijo/a en este idioma</w:t>
      </w:r>
      <w:proofErr w:type="gramStart"/>
      <w:r w:rsidR="00B2654E" w:rsidRPr="002A785C">
        <w:rPr>
          <w:spacing w:val="-3"/>
          <w:sz w:val="22"/>
          <w:szCs w:val="22"/>
          <w:lang w:val="es-ES_tradnl"/>
        </w:rPr>
        <w:t>?</w:t>
      </w:r>
      <w:proofErr w:type="gramEnd"/>
    </w:p>
    <w:p w14:paraId="4BD3592F" w14:textId="77777777" w:rsidR="003C530D" w:rsidRPr="002A785C" w:rsidRDefault="003C530D">
      <w:pPr>
        <w:spacing w:before="6" w:line="200" w:lineRule="exact"/>
        <w:rPr>
          <w:lang w:val="es-ES_tradnl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1065"/>
        <w:gridCol w:w="1216"/>
        <w:gridCol w:w="988"/>
        <w:gridCol w:w="1015"/>
        <w:gridCol w:w="1115"/>
        <w:gridCol w:w="1211"/>
        <w:gridCol w:w="800"/>
        <w:gridCol w:w="900"/>
        <w:gridCol w:w="1350"/>
        <w:gridCol w:w="1024"/>
      </w:tblGrid>
      <w:tr w:rsidR="003C530D" w:rsidRPr="002A785C" w14:paraId="5529EBAB" w14:textId="77777777" w:rsidTr="008C1ACC">
        <w:trPr>
          <w:trHeight w:hRule="exact" w:val="24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61131D3" w14:textId="77777777" w:rsidR="003C530D" w:rsidRPr="002A785C" w:rsidRDefault="0084473A">
            <w:pPr>
              <w:spacing w:line="220" w:lineRule="exact"/>
              <w:ind w:left="18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CB125A5" w14:textId="77777777" w:rsidR="003C530D" w:rsidRPr="002A785C" w:rsidRDefault="0084473A">
            <w:pPr>
              <w:spacing w:line="220" w:lineRule="exact"/>
              <w:ind w:left="491" w:right="40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12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2FE1B69" w14:textId="77777777" w:rsidR="003C530D" w:rsidRPr="002A785C" w:rsidRDefault="0084473A">
            <w:pPr>
              <w:spacing w:line="220" w:lineRule="exact"/>
              <w:ind w:left="505" w:right="5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96E5746" w14:textId="77777777" w:rsidR="003C530D" w:rsidRPr="002A785C" w:rsidRDefault="0084473A">
            <w:pPr>
              <w:spacing w:line="220" w:lineRule="exact"/>
              <w:ind w:left="370" w:right="44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916E0E2" w14:textId="77777777" w:rsidR="003C530D" w:rsidRPr="002A785C" w:rsidRDefault="0084473A">
            <w:pPr>
              <w:spacing w:line="220" w:lineRule="exact"/>
              <w:ind w:left="463" w:right="383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11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DBE30BE" w14:textId="77777777" w:rsidR="003C530D" w:rsidRPr="002A785C" w:rsidRDefault="0084473A">
            <w:pPr>
              <w:spacing w:line="220" w:lineRule="exact"/>
              <w:ind w:left="528" w:right="41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121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460BF6A" w14:textId="77777777" w:rsidR="003C530D" w:rsidRPr="002A785C" w:rsidRDefault="0084473A">
            <w:pPr>
              <w:spacing w:line="220" w:lineRule="exact"/>
              <w:ind w:left="493" w:right="54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8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E9C2FE7" w14:textId="77777777" w:rsidR="003C530D" w:rsidRPr="002A785C" w:rsidRDefault="0084473A">
            <w:pPr>
              <w:spacing w:line="220" w:lineRule="exact"/>
              <w:ind w:left="363" w:right="3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8E6AE6B" w14:textId="77777777" w:rsidR="003C530D" w:rsidRPr="002A785C" w:rsidRDefault="0084473A">
            <w:pPr>
              <w:spacing w:line="220" w:lineRule="exact"/>
              <w:ind w:left="546" w:right="4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135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4BE48AA" w14:textId="77777777" w:rsidR="003C530D" w:rsidRPr="002A785C" w:rsidRDefault="0084473A">
            <w:pPr>
              <w:spacing w:line="220" w:lineRule="exact"/>
              <w:ind w:left="431" w:right="47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2F67D18" w14:textId="77777777" w:rsidR="003C530D" w:rsidRPr="002A785C" w:rsidRDefault="0084473A">
            <w:pPr>
              <w:spacing w:before="3"/>
              <w:ind w:left="42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3C530D" w:rsidRPr="002A785C" w14:paraId="4C5B254B" w14:textId="77777777" w:rsidTr="008C1ACC">
        <w:trPr>
          <w:trHeight w:hRule="exact" w:val="2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442D2D1" w14:textId="69CEFDCB" w:rsidR="003C530D" w:rsidRPr="002A785C" w:rsidRDefault="0084473A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</w:t>
            </w:r>
            <w:r w:rsidR="00B2654E" w:rsidRPr="002A785C">
              <w:rPr>
                <w:spacing w:val="5"/>
                <w:sz w:val="18"/>
                <w:szCs w:val="18"/>
                <w:lang w:val="es-ES_tradnl"/>
              </w:rPr>
              <w:t>inguno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29E71A5" w14:textId="1C3DA1FF" w:rsidR="003C530D" w:rsidRPr="002A785C" w:rsidRDefault="00B2654E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Casi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37A98FD" w14:textId="026A5374" w:rsidR="003C530D" w:rsidRPr="002A785C" w:rsidRDefault="00B2654E">
            <w:pPr>
              <w:spacing w:line="180" w:lineRule="exact"/>
              <w:ind w:left="22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ligero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14BF7C7" w14:textId="0B5D1777" w:rsidR="003C530D" w:rsidRPr="002A785C" w:rsidRDefault="0084473A">
            <w:pPr>
              <w:spacing w:line="180" w:lineRule="exact"/>
              <w:ind w:left="26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L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i</w:t>
            </w:r>
            <w:r w:rsidR="00B2654E" w:rsidRPr="002A785C">
              <w:rPr>
                <w:sz w:val="18"/>
                <w:szCs w:val="18"/>
                <w:lang w:val="es-ES_tradnl"/>
              </w:rPr>
              <w:t>gero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A6D6D47" w14:textId="46C0AFB8" w:rsidR="003C530D" w:rsidRPr="002A785C" w:rsidRDefault="00B2654E">
            <w:pPr>
              <w:spacing w:line="180" w:lineRule="exact"/>
              <w:ind w:left="3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Un poco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3060A6B" w14:textId="333ED77D" w:rsidR="003C530D" w:rsidRPr="002A785C" w:rsidRDefault="00B2654E">
            <w:pPr>
              <w:spacing w:line="180" w:lineRule="exact"/>
              <w:ind w:left="268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Moderado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9CA8B9A" w14:textId="77777777" w:rsidR="003C530D" w:rsidRPr="002A785C" w:rsidRDefault="0084473A">
            <w:pPr>
              <w:spacing w:before="36" w:line="180" w:lineRule="exact"/>
              <w:ind w:left="158"/>
              <w:rPr>
                <w:sz w:val="16"/>
                <w:szCs w:val="16"/>
                <w:lang w:val="es-ES_tradnl"/>
              </w:rPr>
            </w:pPr>
            <w:r w:rsidRPr="002A785C">
              <w:rPr>
                <w:spacing w:val="-2"/>
                <w:sz w:val="16"/>
                <w:szCs w:val="16"/>
                <w:lang w:val="es-ES_tradnl"/>
              </w:rPr>
              <w:t>C</w:t>
            </w:r>
            <w:r w:rsidRPr="002A785C">
              <w:rPr>
                <w:sz w:val="16"/>
                <w:szCs w:val="16"/>
                <w:lang w:val="es-ES_tradnl"/>
              </w:rPr>
              <w:t>on</w:t>
            </w:r>
            <w:r w:rsidRPr="002A785C">
              <w:rPr>
                <w:spacing w:val="-2"/>
                <w:sz w:val="16"/>
                <w:szCs w:val="16"/>
                <w:lang w:val="es-ES_tradnl"/>
              </w:rPr>
              <w:t>s</w:t>
            </w:r>
            <w:r w:rsidRPr="002A785C">
              <w:rPr>
                <w:sz w:val="16"/>
                <w:szCs w:val="16"/>
                <w:lang w:val="es-ES_tradnl"/>
              </w:rPr>
              <w:t>id</w:t>
            </w:r>
            <w:r w:rsidRPr="002A785C">
              <w:rPr>
                <w:spacing w:val="-1"/>
                <w:sz w:val="16"/>
                <w:szCs w:val="16"/>
                <w:lang w:val="es-ES_tradnl"/>
              </w:rPr>
              <w:t>e</w:t>
            </w:r>
            <w:r w:rsidRPr="002A785C">
              <w:rPr>
                <w:spacing w:val="2"/>
                <w:sz w:val="16"/>
                <w:szCs w:val="16"/>
                <w:lang w:val="es-ES_tradnl"/>
              </w:rPr>
              <w:t>r</w:t>
            </w:r>
            <w:r w:rsidRPr="002A785C">
              <w:rPr>
                <w:spacing w:val="-1"/>
                <w:sz w:val="16"/>
                <w:szCs w:val="16"/>
                <w:lang w:val="es-ES_tradnl"/>
              </w:rPr>
              <w:t>a</w:t>
            </w:r>
            <w:r w:rsidRPr="002A785C">
              <w:rPr>
                <w:sz w:val="16"/>
                <w:szCs w:val="16"/>
                <w:lang w:val="es-ES_tradnl"/>
              </w:rPr>
              <w:t>ble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A5A7FE4" w14:textId="21E725F4" w:rsidR="003C530D" w:rsidRPr="002A785C" w:rsidRDefault="00B2654E">
            <w:pPr>
              <w:spacing w:line="180" w:lineRule="exact"/>
              <w:ind w:left="21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Pesado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92BDD" w14:textId="39FE9068" w:rsidR="003C530D" w:rsidRPr="002A785C" w:rsidRDefault="00B2654E">
            <w:pPr>
              <w:spacing w:line="180" w:lineRule="exact"/>
              <w:ind w:left="2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Muy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44958E" w14:textId="30E62932" w:rsidR="003C530D" w:rsidRPr="002A785C" w:rsidRDefault="0084473A">
            <w:pPr>
              <w:spacing w:line="180" w:lineRule="exact"/>
              <w:ind w:left="1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Extre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m</w:t>
            </w:r>
            <w:r w:rsidR="00B2654E" w:rsidRPr="002A785C">
              <w:rPr>
                <w:spacing w:val="5"/>
                <w:sz w:val="18"/>
                <w:szCs w:val="18"/>
                <w:lang w:val="es-ES_tradnl"/>
              </w:rPr>
              <w:t>amente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A2A1B03" w14:textId="23E440EA" w:rsidR="003C530D" w:rsidRPr="002A785C" w:rsidRDefault="0084473A">
            <w:pPr>
              <w:spacing w:line="180" w:lineRule="exact"/>
              <w:ind w:left="17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Pe</w:t>
            </w:r>
            <w:r w:rsidR="008C1ACC" w:rsidRPr="002A785C">
              <w:rPr>
                <w:sz w:val="18"/>
                <w:szCs w:val="18"/>
                <w:lang w:val="es-ES_tradnl"/>
              </w:rPr>
              <w:t>netrante</w:t>
            </w:r>
          </w:p>
        </w:tc>
      </w:tr>
      <w:tr w:rsidR="003C530D" w:rsidRPr="002A785C" w14:paraId="4334F421" w14:textId="77777777" w:rsidTr="008C1ACC">
        <w:trPr>
          <w:trHeight w:hRule="exact" w:val="2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FB29AF7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1EFE512" w14:textId="4C0A11AC" w:rsidR="003C530D" w:rsidRPr="002A785C" w:rsidRDefault="00B2654E" w:rsidP="00B2654E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 xml:space="preserve">     </w:t>
            </w:r>
            <w:r w:rsidR="0084473A" w:rsidRPr="002A785C">
              <w:rPr>
                <w:spacing w:val="-5"/>
                <w:sz w:val="18"/>
                <w:szCs w:val="18"/>
                <w:lang w:val="es-ES_tradnl"/>
              </w:rPr>
              <w:t>n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inguno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B33E098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03C0721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9EA43A5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B31F5CB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6AF5950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00259E8" w14:textId="77777777" w:rsidR="003C530D" w:rsidRPr="002A785C" w:rsidRDefault="003C530D">
            <w:pPr>
              <w:rPr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FFF42" w14:textId="216D421C" w:rsidR="003C530D" w:rsidRPr="002A785C" w:rsidRDefault="00B2654E">
            <w:pPr>
              <w:rPr>
                <w:sz w:val="18"/>
                <w:szCs w:val="18"/>
                <w:lang w:val="es-ES_tradnl"/>
              </w:rPr>
            </w:pPr>
            <w:r w:rsidRPr="002A785C">
              <w:rPr>
                <w:lang w:val="es-ES_tradnl"/>
              </w:rPr>
              <w:t xml:space="preserve">      </w:t>
            </w:r>
            <w:r w:rsidRPr="002A785C">
              <w:rPr>
                <w:sz w:val="18"/>
                <w:szCs w:val="18"/>
                <w:lang w:val="es-ES_tradnl"/>
              </w:rPr>
              <w:t>Pesado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3068FB" w14:textId="77777777" w:rsidR="003C530D" w:rsidRPr="002A785C" w:rsidRDefault="0084473A">
            <w:pPr>
              <w:spacing w:line="180" w:lineRule="exact"/>
              <w:ind w:left="30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heavy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3385581" w14:textId="77777777" w:rsidR="003C530D" w:rsidRPr="002A785C" w:rsidRDefault="003C530D">
            <w:pPr>
              <w:rPr>
                <w:lang w:val="es-ES_tradnl"/>
              </w:rPr>
            </w:pPr>
          </w:p>
        </w:tc>
      </w:tr>
    </w:tbl>
    <w:p w14:paraId="61866DA7" w14:textId="77777777" w:rsidR="003C530D" w:rsidRPr="002A785C" w:rsidRDefault="003C530D">
      <w:pPr>
        <w:rPr>
          <w:lang w:val="es-ES_tradnl"/>
        </w:rPr>
        <w:sectPr w:rsidR="003C530D" w:rsidRPr="002A785C">
          <w:type w:val="continuous"/>
          <w:pgSz w:w="12240" w:h="15840"/>
          <w:pgMar w:top="640" w:right="60" w:bottom="280" w:left="280" w:header="720" w:footer="720" w:gutter="0"/>
          <w:cols w:space="720"/>
        </w:sectPr>
      </w:pPr>
    </w:p>
    <w:p w14:paraId="30D88563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7D81EF1E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76D30172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17EB5818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3A9F56ED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0DD6A382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7E4B6ACB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2E4CF345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591D6BEA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58C1E5A5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2193CB87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3DF3B2B0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491AF011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297885C2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0FB02531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738F87BD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64574DAD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044BD4F8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6C35EFE1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6C407702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002273B4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44BD6A20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319D2E23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75FFB4C7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6DC71BBE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0A804622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760F2E6F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3F755F58" w14:textId="77777777" w:rsidR="008C1ACC" w:rsidRPr="002A785C" w:rsidRDefault="008C1ACC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6DF8F7AC" w14:textId="77777777" w:rsidR="00FF085F" w:rsidRDefault="00FF085F" w:rsidP="008C1ACC">
      <w:pPr>
        <w:tabs>
          <w:tab w:val="left" w:pos="3740"/>
        </w:tabs>
        <w:spacing w:before="59" w:line="300" w:lineRule="exact"/>
        <w:rPr>
          <w:b/>
          <w:spacing w:val="-2"/>
          <w:position w:val="-1"/>
          <w:sz w:val="28"/>
          <w:szCs w:val="28"/>
          <w:lang w:val="es-ES_tradnl"/>
        </w:rPr>
      </w:pPr>
    </w:p>
    <w:p w14:paraId="058A9C2D" w14:textId="6740826D" w:rsidR="008C1ACC" w:rsidRPr="002A785C" w:rsidRDefault="008C1ACC" w:rsidP="008C1ACC">
      <w:pPr>
        <w:tabs>
          <w:tab w:val="left" w:pos="3740"/>
        </w:tabs>
        <w:spacing w:before="59" w:line="300" w:lineRule="exact"/>
        <w:rPr>
          <w:sz w:val="28"/>
          <w:szCs w:val="28"/>
          <w:lang w:val="es-ES_tradnl"/>
        </w:rPr>
      </w:pPr>
      <w:r w:rsidRPr="002A785C">
        <w:rPr>
          <w:b/>
          <w:spacing w:val="-2"/>
          <w:position w:val="-1"/>
          <w:sz w:val="28"/>
          <w:szCs w:val="28"/>
          <w:lang w:val="es-ES_tradnl"/>
        </w:rPr>
        <w:lastRenderedPageBreak/>
        <w:t>Idioma</w:t>
      </w:r>
      <w:proofErr w:type="gramStart"/>
      <w:r w:rsidRPr="002A785C">
        <w:rPr>
          <w:b/>
          <w:position w:val="-1"/>
          <w:sz w:val="28"/>
          <w:szCs w:val="28"/>
          <w:lang w:val="es-ES_tradnl"/>
        </w:rPr>
        <w:t>:</w:t>
      </w:r>
      <w:r w:rsidRPr="002A785C">
        <w:rPr>
          <w:b/>
          <w:spacing w:val="3"/>
          <w:position w:val="-1"/>
          <w:sz w:val="28"/>
          <w:szCs w:val="28"/>
          <w:lang w:val="es-ES_tradnl"/>
        </w:rPr>
        <w:t xml:space="preserve"> </w:t>
      </w:r>
      <w:r w:rsidRPr="002A785C">
        <w:rPr>
          <w:b/>
          <w:position w:val="-1"/>
          <w:sz w:val="28"/>
          <w:szCs w:val="28"/>
          <w:u w:val="single" w:color="000000"/>
          <w:lang w:val="es-ES_tradnl"/>
        </w:rPr>
        <w:t xml:space="preserve"> Español</w:t>
      </w:r>
      <w:proofErr w:type="gramEnd"/>
      <w:r w:rsidRPr="002A785C">
        <w:rPr>
          <w:b/>
          <w:position w:val="-1"/>
          <w:sz w:val="28"/>
          <w:szCs w:val="28"/>
          <w:u w:val="single" w:color="000000"/>
          <w:lang w:val="es-ES_tradnl"/>
        </w:rPr>
        <w:tab/>
      </w:r>
    </w:p>
    <w:p w14:paraId="319611FC" w14:textId="77777777" w:rsidR="008C1ACC" w:rsidRPr="002A785C" w:rsidRDefault="008C1ACC" w:rsidP="008C1ACC">
      <w:pPr>
        <w:spacing w:before="8" w:line="160" w:lineRule="exact"/>
        <w:rPr>
          <w:sz w:val="17"/>
          <w:szCs w:val="17"/>
          <w:lang w:val="es-ES_tradnl"/>
        </w:rPr>
      </w:pPr>
    </w:p>
    <w:p w14:paraId="653CCDC1" w14:textId="77777777" w:rsidR="008C1ACC" w:rsidRPr="002A785C" w:rsidRDefault="008C1ACC" w:rsidP="008C1ACC">
      <w:pPr>
        <w:spacing w:before="31"/>
        <w:ind w:left="441"/>
        <w:rPr>
          <w:sz w:val="22"/>
          <w:szCs w:val="22"/>
          <w:lang w:val="es-ES_tradnl"/>
        </w:rPr>
      </w:pPr>
      <w:r w:rsidRPr="002A785C">
        <w:rPr>
          <w:sz w:val="22"/>
          <w:szCs w:val="22"/>
          <w:lang w:val="es-ES_tradnl"/>
        </w:rPr>
        <w:t xml:space="preserve">Este es el idioma </w:t>
      </w:r>
      <w:r w:rsidRPr="002A785C">
        <w:rPr>
          <w:spacing w:val="8"/>
          <w:sz w:val="22"/>
          <w:szCs w:val="22"/>
          <w:lang w:val="es-ES_tradnl"/>
        </w:rPr>
        <w:t>(</w:t>
      </w:r>
      <w:r w:rsidRPr="002A785C">
        <w:rPr>
          <w:b/>
          <w:spacing w:val="-7"/>
          <w:sz w:val="22"/>
          <w:szCs w:val="22"/>
          <w:lang w:val="es-ES_tradnl"/>
        </w:rPr>
        <w:t>materno</w:t>
      </w:r>
      <w:r w:rsidRPr="002A785C">
        <w:rPr>
          <w:b/>
          <w:sz w:val="22"/>
          <w:szCs w:val="22"/>
          <w:lang w:val="es-ES_tradnl"/>
        </w:rPr>
        <w:t xml:space="preserve">   </w:t>
      </w:r>
      <w:r w:rsidRPr="002A785C">
        <w:rPr>
          <w:b/>
          <w:spacing w:val="3"/>
          <w:sz w:val="22"/>
          <w:szCs w:val="22"/>
          <w:lang w:val="es-ES_tradnl"/>
        </w:rPr>
        <w:t xml:space="preserve"> </w:t>
      </w:r>
      <w:r w:rsidRPr="002A785C">
        <w:rPr>
          <w:b/>
          <w:sz w:val="22"/>
          <w:szCs w:val="22"/>
          <w:lang w:val="es-ES_tradnl"/>
        </w:rPr>
        <w:t xml:space="preserve">segundo   tercero     </w:t>
      </w:r>
      <w:r w:rsidRPr="002A785C">
        <w:rPr>
          <w:b/>
          <w:spacing w:val="53"/>
          <w:sz w:val="22"/>
          <w:szCs w:val="22"/>
          <w:lang w:val="es-ES_tradnl"/>
        </w:rPr>
        <w:t xml:space="preserve"> </w:t>
      </w:r>
      <w:r w:rsidRPr="002A785C">
        <w:rPr>
          <w:b/>
          <w:spacing w:val="-3"/>
          <w:sz w:val="22"/>
          <w:szCs w:val="22"/>
          <w:lang w:val="es-ES_tradnl"/>
        </w:rPr>
        <w:t>cuarto</w:t>
      </w:r>
      <w:r w:rsidRPr="002A785C">
        <w:rPr>
          <w:b/>
          <w:sz w:val="22"/>
          <w:szCs w:val="22"/>
          <w:lang w:val="es-ES_tradnl"/>
        </w:rPr>
        <w:t xml:space="preserve">     </w:t>
      </w:r>
      <w:r w:rsidRPr="002A785C">
        <w:rPr>
          <w:b/>
          <w:spacing w:val="54"/>
          <w:sz w:val="22"/>
          <w:szCs w:val="22"/>
          <w:lang w:val="es-ES_tradnl"/>
        </w:rPr>
        <w:t xml:space="preserve"> </w:t>
      </w:r>
      <w:r w:rsidRPr="002A785C">
        <w:rPr>
          <w:b/>
          <w:spacing w:val="-3"/>
          <w:sz w:val="22"/>
          <w:szCs w:val="22"/>
          <w:lang w:val="es-ES_tradnl"/>
        </w:rPr>
        <w:t>quinto</w:t>
      </w:r>
      <w:r w:rsidRPr="002A785C">
        <w:rPr>
          <w:sz w:val="22"/>
          <w:szCs w:val="22"/>
          <w:lang w:val="es-ES_tradnl"/>
        </w:rPr>
        <w:t>)</w:t>
      </w:r>
      <w:r w:rsidRPr="002A785C">
        <w:rPr>
          <w:spacing w:val="2"/>
          <w:sz w:val="22"/>
          <w:szCs w:val="22"/>
          <w:lang w:val="es-ES_tradnl"/>
        </w:rPr>
        <w:t xml:space="preserve"> </w:t>
      </w:r>
      <w:r w:rsidRPr="002A785C">
        <w:rPr>
          <w:spacing w:val="-1"/>
          <w:sz w:val="22"/>
          <w:szCs w:val="22"/>
          <w:lang w:val="es-ES_tradnl"/>
        </w:rPr>
        <w:t>de mi hijo/a.</w:t>
      </w:r>
    </w:p>
    <w:p w14:paraId="68AE63D1" w14:textId="77777777" w:rsidR="008C1ACC" w:rsidRPr="002A785C" w:rsidRDefault="008C1ACC" w:rsidP="008C1ACC">
      <w:pPr>
        <w:spacing w:before="7" w:line="200" w:lineRule="exact"/>
        <w:rPr>
          <w:lang w:val="es-ES_tradnl"/>
        </w:rPr>
      </w:pPr>
    </w:p>
    <w:p w14:paraId="053828B0" w14:textId="77777777" w:rsidR="008C1ACC" w:rsidRPr="002A785C" w:rsidRDefault="008C1ACC" w:rsidP="008C1ACC">
      <w:pPr>
        <w:ind w:left="441"/>
        <w:rPr>
          <w:sz w:val="22"/>
          <w:szCs w:val="22"/>
          <w:lang w:val="es-ES_tradnl"/>
        </w:rPr>
      </w:pPr>
      <w:r w:rsidRPr="002A785C">
        <w:rPr>
          <w:b/>
          <w:spacing w:val="2"/>
          <w:sz w:val="22"/>
          <w:szCs w:val="22"/>
          <w:lang w:val="es-ES_tradnl"/>
        </w:rPr>
        <w:t>(</w:t>
      </w:r>
      <w:r w:rsidRPr="002A785C">
        <w:rPr>
          <w:b/>
          <w:sz w:val="22"/>
          <w:szCs w:val="22"/>
          <w:lang w:val="es-ES_tradnl"/>
        </w:rPr>
        <w:t>1)</w:t>
      </w:r>
      <w:r w:rsidRPr="002A785C">
        <w:rPr>
          <w:b/>
          <w:spacing w:val="2"/>
          <w:sz w:val="22"/>
          <w:szCs w:val="22"/>
          <w:lang w:val="es-ES_tradnl"/>
        </w:rPr>
        <w:t xml:space="preserve"> </w:t>
      </w:r>
      <w:r w:rsidRPr="002A785C">
        <w:rPr>
          <w:spacing w:val="2"/>
          <w:sz w:val="22"/>
          <w:szCs w:val="22"/>
          <w:lang w:val="es-ES_tradnl"/>
        </w:rPr>
        <w:t>Por favor circule el nivel de habilidad de su hijo/a para hablar, entender, y leer en este idioma</w:t>
      </w:r>
    </w:p>
    <w:p w14:paraId="567DA0A8" w14:textId="77777777" w:rsidR="008C1ACC" w:rsidRPr="002A785C" w:rsidRDefault="008C1ACC" w:rsidP="008C1ACC">
      <w:pPr>
        <w:spacing w:before="7" w:line="120" w:lineRule="exact"/>
        <w:rPr>
          <w:sz w:val="13"/>
          <w:szCs w:val="13"/>
          <w:lang w:val="es-ES_tradnl"/>
        </w:rPr>
      </w:pPr>
      <w:r w:rsidRPr="002A785C">
        <w:rPr>
          <w:sz w:val="13"/>
          <w:szCs w:val="13"/>
          <w:lang w:val="es-ES_tradnl"/>
        </w:rPr>
        <w:t>Po</w:t>
      </w:r>
    </w:p>
    <w:p w14:paraId="2C893A21" w14:textId="77777777" w:rsidR="008C1ACC" w:rsidRPr="002A785C" w:rsidRDefault="008C1ACC" w:rsidP="008C1ACC">
      <w:pPr>
        <w:spacing w:line="24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pacing w:val="-2"/>
          <w:position w:val="-1"/>
          <w:sz w:val="22"/>
          <w:szCs w:val="22"/>
          <w:lang w:val="es-ES_tradnl"/>
        </w:rPr>
        <w:t>Habla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238"/>
        <w:gridCol w:w="1006"/>
        <w:gridCol w:w="980"/>
        <w:gridCol w:w="1156"/>
        <w:gridCol w:w="1085"/>
        <w:gridCol w:w="1173"/>
        <w:gridCol w:w="905"/>
        <w:gridCol w:w="1193"/>
        <w:gridCol w:w="1100"/>
        <w:gridCol w:w="795"/>
      </w:tblGrid>
      <w:tr w:rsidR="008C1ACC" w:rsidRPr="002A785C" w14:paraId="57B4F8B1" w14:textId="77777777" w:rsidTr="008C1ACC">
        <w:trPr>
          <w:trHeight w:hRule="exact" w:val="23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787C973" w14:textId="77777777" w:rsidR="008C1ACC" w:rsidRPr="002A785C" w:rsidRDefault="008C1ACC" w:rsidP="008C1ACC">
            <w:pPr>
              <w:spacing w:line="220" w:lineRule="exact"/>
              <w:ind w:left="18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F4802DE" w14:textId="77777777" w:rsidR="008C1ACC" w:rsidRPr="002A785C" w:rsidRDefault="008C1ACC" w:rsidP="008C1ACC">
            <w:pPr>
              <w:spacing w:line="220" w:lineRule="exact"/>
              <w:ind w:left="528" w:right="5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10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8A2BA11" w14:textId="77777777" w:rsidR="008C1ACC" w:rsidRPr="002A785C" w:rsidRDefault="008C1ACC" w:rsidP="008C1ACC">
            <w:pPr>
              <w:spacing w:line="220" w:lineRule="exact"/>
              <w:ind w:left="370" w:right="4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9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5C8F998" w14:textId="77777777" w:rsidR="008C1ACC" w:rsidRPr="002A785C" w:rsidRDefault="008C1ACC" w:rsidP="008C1ACC">
            <w:pPr>
              <w:spacing w:line="220" w:lineRule="exact"/>
              <w:ind w:left="445" w:right="3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A1BE06A" w14:textId="77777777" w:rsidR="008C1ACC" w:rsidRPr="002A785C" w:rsidRDefault="008C1ACC" w:rsidP="008C1ACC">
            <w:pPr>
              <w:spacing w:line="220" w:lineRule="exact"/>
              <w:ind w:left="545" w:right="4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08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A7CEBB7" w14:textId="77777777" w:rsidR="008C1ACC" w:rsidRPr="002A785C" w:rsidRDefault="008C1ACC" w:rsidP="008C1ACC">
            <w:pPr>
              <w:spacing w:line="220" w:lineRule="exact"/>
              <w:ind w:left="470" w:right="44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11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56BC7EF" w14:textId="77777777" w:rsidR="008C1ACC" w:rsidRPr="002A785C" w:rsidRDefault="008C1ACC" w:rsidP="008C1ACC">
            <w:pPr>
              <w:spacing w:line="220" w:lineRule="exact"/>
              <w:ind w:left="465" w:right="53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9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2E210B7" w14:textId="77777777" w:rsidR="008C1ACC" w:rsidRPr="002A785C" w:rsidRDefault="008C1ACC" w:rsidP="008C1ACC">
            <w:pPr>
              <w:spacing w:line="220" w:lineRule="exact"/>
              <w:ind w:left="373" w:right="36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11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5A7FDBE" w14:textId="77777777" w:rsidR="008C1ACC" w:rsidRPr="002A785C" w:rsidRDefault="008C1ACC" w:rsidP="008C1ACC">
            <w:pPr>
              <w:spacing w:line="220" w:lineRule="exact"/>
              <w:ind w:left="548" w:right="47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11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8BE43E2" w14:textId="77777777" w:rsidR="008C1ACC" w:rsidRPr="002A785C" w:rsidRDefault="008C1ACC" w:rsidP="008C1ACC">
            <w:pPr>
              <w:spacing w:line="220" w:lineRule="exact"/>
              <w:ind w:left="436" w:right="49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63EF11F" w14:textId="77777777" w:rsidR="008C1ACC" w:rsidRPr="002A785C" w:rsidRDefault="008C1ACC" w:rsidP="008C1ACC">
            <w:pPr>
              <w:spacing w:line="220" w:lineRule="exact"/>
              <w:ind w:left="400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1809511E" w14:textId="77777777" w:rsidTr="008C1ACC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4B5949D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inguna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131D9B" w14:textId="77777777" w:rsidR="008C1ACC" w:rsidRPr="002A785C" w:rsidRDefault="008C1ACC" w:rsidP="008C1ACC">
            <w:pPr>
              <w:spacing w:line="180" w:lineRule="exact"/>
              <w:ind w:left="278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baja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963A397" w14:textId="77777777" w:rsidR="008C1ACC" w:rsidRPr="002A785C" w:rsidRDefault="008C1ACC" w:rsidP="008C1ACC">
            <w:pPr>
              <w:spacing w:line="180" w:lineRule="exact"/>
              <w:ind w:left="29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Baja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E87C15A" w14:textId="77777777" w:rsidR="008C1ACC" w:rsidRPr="002A785C" w:rsidRDefault="008C1ACC" w:rsidP="008C1ACC">
            <w:pPr>
              <w:spacing w:line="180" w:lineRule="exact"/>
              <w:ind w:left="385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Pasable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1911904F" w14:textId="77777777" w:rsidR="008C1ACC" w:rsidRPr="002A785C" w:rsidRDefault="008C1ACC" w:rsidP="008C1ACC">
            <w:pPr>
              <w:spacing w:line="180" w:lineRule="exact"/>
              <w:ind w:left="35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menos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1D9EEC8" w14:textId="77777777" w:rsidR="008C1ACC" w:rsidRPr="002A785C" w:rsidRDefault="008C1ACC" w:rsidP="008C1ACC">
            <w:pPr>
              <w:spacing w:line="180" w:lineRule="exact"/>
              <w:ind w:left="21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A</w:t>
            </w:r>
            <w:r w:rsidRPr="002A785C">
              <w:rPr>
                <w:sz w:val="18"/>
                <w:szCs w:val="18"/>
                <w:lang w:val="es-ES_tradnl"/>
              </w:rPr>
              <w:t>de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c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u</w:t>
            </w:r>
            <w:r w:rsidRPr="002A785C">
              <w:rPr>
                <w:sz w:val="18"/>
                <w:szCs w:val="18"/>
                <w:lang w:val="es-ES_tradnl"/>
              </w:rPr>
              <w:t>ada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0AA3E75" w14:textId="77777777" w:rsidR="008C1ACC" w:rsidRPr="002A785C" w:rsidRDefault="008C1ACC" w:rsidP="008C1ACC">
            <w:pPr>
              <w:spacing w:line="180" w:lineRule="exact"/>
              <w:ind w:left="2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más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E2AD324" w14:textId="77777777" w:rsidR="008C1ACC" w:rsidRPr="002A785C" w:rsidRDefault="008C1ACC" w:rsidP="008C1ACC">
            <w:pPr>
              <w:spacing w:line="180" w:lineRule="exact"/>
              <w:ind w:left="258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Buena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BF2CE3E" w14:textId="77777777" w:rsidR="008C1ACC" w:rsidRPr="002A785C" w:rsidRDefault="008C1ACC" w:rsidP="008C1ACC">
            <w:pPr>
              <w:spacing w:line="180" w:lineRule="exact"/>
              <w:ind w:left="25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buena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CDEE2E9" w14:textId="77777777" w:rsidR="008C1ACC" w:rsidRPr="002A785C" w:rsidRDefault="008C1ACC" w:rsidP="008C1ACC">
            <w:pPr>
              <w:spacing w:line="180" w:lineRule="exact"/>
              <w:ind w:left="18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Exce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l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n</w:t>
            </w:r>
            <w:r w:rsidRPr="002A785C">
              <w:rPr>
                <w:sz w:val="18"/>
                <w:szCs w:val="18"/>
                <w:lang w:val="es-ES_tradnl"/>
              </w:rPr>
              <w:t>te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DB3DBF0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Perfecta</w:t>
            </w:r>
          </w:p>
        </w:tc>
      </w:tr>
      <w:tr w:rsidR="008C1ACC" w:rsidRPr="002A785C" w14:paraId="11454CEF" w14:textId="77777777" w:rsidTr="008C1ACC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879B7F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92CD2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AD43B6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AF71AF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4D2FD1A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 xml:space="preserve">      menos que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D44BA3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0A7CB49" w14:textId="77777777" w:rsidR="008C1ACC" w:rsidRPr="002A785C" w:rsidRDefault="008C1ACC" w:rsidP="008C1ACC">
            <w:pPr>
              <w:spacing w:line="180" w:lineRule="exact"/>
              <w:ind w:left="19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que adecuada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02E6F2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06A4D5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2697D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89BEFA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</w:tr>
      <w:tr w:rsidR="008C1ACC" w:rsidRPr="002A785C" w14:paraId="04743F9A" w14:textId="77777777" w:rsidTr="008C1ACC">
        <w:trPr>
          <w:trHeight w:hRule="exact" w:val="29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AA5251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8CF35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6613B5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B2E121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178802D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adecuada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6DA224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962C9CC" w14:textId="77777777" w:rsidR="008C1ACC" w:rsidRPr="002A785C" w:rsidRDefault="008C1ACC" w:rsidP="008C1ACC">
            <w:pPr>
              <w:spacing w:line="180" w:lineRule="exact"/>
              <w:ind w:left="23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DE4918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4B053B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B87911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AD6908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</w:tr>
    </w:tbl>
    <w:p w14:paraId="7AB8AA45" w14:textId="77777777" w:rsidR="008C1ACC" w:rsidRPr="002A785C" w:rsidRDefault="008C1ACC" w:rsidP="008C1ACC">
      <w:pPr>
        <w:spacing w:before="39" w:line="240" w:lineRule="exact"/>
        <w:ind w:left="441"/>
        <w:rPr>
          <w:b/>
          <w:i/>
          <w:spacing w:val="1"/>
          <w:position w:val="-1"/>
          <w:sz w:val="22"/>
          <w:szCs w:val="22"/>
          <w:lang w:val="es-ES_tradnl"/>
        </w:rPr>
      </w:pPr>
      <w:r w:rsidRPr="002A785C">
        <w:rPr>
          <w:b/>
          <w:i/>
          <w:spacing w:val="1"/>
          <w:position w:val="-1"/>
          <w:sz w:val="22"/>
          <w:szCs w:val="22"/>
          <w:lang w:val="es-ES_tradnl"/>
        </w:rPr>
        <w:t>Entendiendo el habla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238"/>
        <w:gridCol w:w="1006"/>
        <w:gridCol w:w="980"/>
        <w:gridCol w:w="1156"/>
        <w:gridCol w:w="1085"/>
        <w:gridCol w:w="1173"/>
        <w:gridCol w:w="905"/>
        <w:gridCol w:w="1193"/>
        <w:gridCol w:w="1100"/>
        <w:gridCol w:w="795"/>
      </w:tblGrid>
      <w:tr w:rsidR="008C1ACC" w:rsidRPr="002A785C" w14:paraId="157CF97D" w14:textId="77777777" w:rsidTr="008C1ACC">
        <w:trPr>
          <w:trHeight w:hRule="exact" w:val="23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969032B" w14:textId="77777777" w:rsidR="008C1ACC" w:rsidRPr="002A785C" w:rsidRDefault="008C1ACC" w:rsidP="008C1ACC">
            <w:pPr>
              <w:spacing w:line="220" w:lineRule="exact"/>
              <w:ind w:left="18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CAB43E3" w14:textId="77777777" w:rsidR="008C1ACC" w:rsidRPr="002A785C" w:rsidRDefault="008C1ACC" w:rsidP="008C1ACC">
            <w:pPr>
              <w:spacing w:line="220" w:lineRule="exact"/>
              <w:ind w:left="528" w:right="5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10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1584F4F" w14:textId="77777777" w:rsidR="008C1ACC" w:rsidRPr="002A785C" w:rsidRDefault="008C1ACC" w:rsidP="008C1ACC">
            <w:pPr>
              <w:spacing w:line="220" w:lineRule="exact"/>
              <w:ind w:left="370" w:right="4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9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3E73648" w14:textId="77777777" w:rsidR="008C1ACC" w:rsidRPr="002A785C" w:rsidRDefault="008C1ACC" w:rsidP="008C1ACC">
            <w:pPr>
              <w:spacing w:line="220" w:lineRule="exact"/>
              <w:ind w:left="445" w:right="3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81A44EB" w14:textId="77777777" w:rsidR="008C1ACC" w:rsidRPr="002A785C" w:rsidRDefault="008C1ACC" w:rsidP="008C1ACC">
            <w:pPr>
              <w:spacing w:line="220" w:lineRule="exact"/>
              <w:ind w:left="545" w:right="4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08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2D2CBC4" w14:textId="77777777" w:rsidR="008C1ACC" w:rsidRPr="002A785C" w:rsidRDefault="008C1ACC" w:rsidP="008C1ACC">
            <w:pPr>
              <w:spacing w:line="220" w:lineRule="exact"/>
              <w:ind w:left="470" w:right="44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11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BDFFF02" w14:textId="77777777" w:rsidR="008C1ACC" w:rsidRPr="002A785C" w:rsidRDefault="008C1ACC" w:rsidP="008C1ACC">
            <w:pPr>
              <w:spacing w:line="220" w:lineRule="exact"/>
              <w:ind w:left="465" w:right="53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9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B46E3A4" w14:textId="77777777" w:rsidR="008C1ACC" w:rsidRPr="002A785C" w:rsidRDefault="008C1ACC" w:rsidP="008C1ACC">
            <w:pPr>
              <w:spacing w:line="220" w:lineRule="exact"/>
              <w:ind w:left="373" w:right="36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11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997E458" w14:textId="77777777" w:rsidR="008C1ACC" w:rsidRPr="002A785C" w:rsidRDefault="008C1ACC" w:rsidP="008C1ACC">
            <w:pPr>
              <w:spacing w:line="220" w:lineRule="exact"/>
              <w:ind w:left="548" w:right="47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11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31FCEAC" w14:textId="77777777" w:rsidR="008C1ACC" w:rsidRPr="002A785C" w:rsidRDefault="008C1ACC" w:rsidP="008C1ACC">
            <w:pPr>
              <w:spacing w:line="220" w:lineRule="exact"/>
              <w:ind w:left="436" w:right="49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64879FF" w14:textId="77777777" w:rsidR="008C1ACC" w:rsidRPr="002A785C" w:rsidRDefault="008C1ACC" w:rsidP="008C1ACC">
            <w:pPr>
              <w:spacing w:line="220" w:lineRule="exact"/>
              <w:ind w:left="400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36A10482" w14:textId="77777777" w:rsidTr="008C1ACC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67BFFAE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inguna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0CBD29" w14:textId="77777777" w:rsidR="008C1ACC" w:rsidRPr="002A785C" w:rsidRDefault="008C1ACC" w:rsidP="008C1ACC">
            <w:pPr>
              <w:spacing w:line="180" w:lineRule="exact"/>
              <w:ind w:left="278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baja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9C1869E" w14:textId="77777777" w:rsidR="008C1ACC" w:rsidRPr="002A785C" w:rsidRDefault="008C1ACC" w:rsidP="008C1ACC">
            <w:pPr>
              <w:spacing w:line="180" w:lineRule="exact"/>
              <w:ind w:left="29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Baja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0562222" w14:textId="77777777" w:rsidR="008C1ACC" w:rsidRPr="002A785C" w:rsidRDefault="008C1ACC" w:rsidP="008C1ACC">
            <w:pPr>
              <w:spacing w:line="180" w:lineRule="exact"/>
              <w:ind w:left="385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Pasable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36837CF" w14:textId="77777777" w:rsidR="008C1ACC" w:rsidRPr="002A785C" w:rsidRDefault="008C1ACC" w:rsidP="008C1ACC">
            <w:pPr>
              <w:spacing w:line="180" w:lineRule="exact"/>
              <w:ind w:left="35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menos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031E8A7" w14:textId="77777777" w:rsidR="008C1ACC" w:rsidRPr="002A785C" w:rsidRDefault="008C1ACC" w:rsidP="008C1ACC">
            <w:pPr>
              <w:spacing w:line="180" w:lineRule="exact"/>
              <w:ind w:left="21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A</w:t>
            </w:r>
            <w:r w:rsidRPr="002A785C">
              <w:rPr>
                <w:sz w:val="18"/>
                <w:szCs w:val="18"/>
                <w:lang w:val="es-ES_tradnl"/>
              </w:rPr>
              <w:t>de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c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u</w:t>
            </w:r>
            <w:r w:rsidRPr="002A785C">
              <w:rPr>
                <w:sz w:val="18"/>
                <w:szCs w:val="18"/>
                <w:lang w:val="es-ES_tradnl"/>
              </w:rPr>
              <w:t>ada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5B70A3D" w14:textId="77777777" w:rsidR="008C1ACC" w:rsidRPr="002A785C" w:rsidRDefault="008C1ACC" w:rsidP="008C1ACC">
            <w:pPr>
              <w:spacing w:line="180" w:lineRule="exact"/>
              <w:ind w:left="2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más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A108926" w14:textId="77777777" w:rsidR="008C1ACC" w:rsidRPr="002A785C" w:rsidRDefault="008C1ACC" w:rsidP="008C1ACC">
            <w:pPr>
              <w:spacing w:line="180" w:lineRule="exact"/>
              <w:ind w:left="258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Buena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76A477C" w14:textId="77777777" w:rsidR="008C1ACC" w:rsidRPr="002A785C" w:rsidRDefault="008C1ACC" w:rsidP="008C1ACC">
            <w:pPr>
              <w:spacing w:line="180" w:lineRule="exact"/>
              <w:ind w:left="25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buena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3453372" w14:textId="77777777" w:rsidR="008C1ACC" w:rsidRPr="002A785C" w:rsidRDefault="008C1ACC" w:rsidP="008C1ACC">
            <w:pPr>
              <w:spacing w:line="180" w:lineRule="exact"/>
              <w:ind w:left="18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Exce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l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n</w:t>
            </w:r>
            <w:r w:rsidRPr="002A785C">
              <w:rPr>
                <w:sz w:val="18"/>
                <w:szCs w:val="18"/>
                <w:lang w:val="es-ES_tradnl"/>
              </w:rPr>
              <w:t>te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0D35643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Perfecta</w:t>
            </w:r>
          </w:p>
        </w:tc>
      </w:tr>
      <w:tr w:rsidR="008C1ACC" w:rsidRPr="002A785C" w14:paraId="3A48DB4E" w14:textId="77777777" w:rsidTr="008C1ACC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A36C39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FA8C4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3E4C63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A94922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0B6F9A3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 xml:space="preserve">      menos que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6939DE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81EAAC0" w14:textId="77777777" w:rsidR="008C1ACC" w:rsidRPr="002A785C" w:rsidRDefault="008C1ACC" w:rsidP="008C1ACC">
            <w:pPr>
              <w:spacing w:line="180" w:lineRule="exact"/>
              <w:ind w:left="19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que adecuada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8941D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BAEE65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FC845F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130055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</w:tr>
      <w:tr w:rsidR="008C1ACC" w:rsidRPr="002A785C" w14:paraId="16E8B718" w14:textId="77777777" w:rsidTr="008C1ACC">
        <w:trPr>
          <w:trHeight w:hRule="exact" w:val="29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81201E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DEAD3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AA8E63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C94726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75F653AD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adecuada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5F507C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4379DAE" w14:textId="77777777" w:rsidR="008C1ACC" w:rsidRPr="002A785C" w:rsidRDefault="008C1ACC" w:rsidP="008C1ACC">
            <w:pPr>
              <w:spacing w:line="180" w:lineRule="exact"/>
              <w:ind w:left="23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4A8EDE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FBAD07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CDD400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EED0BC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</w:tr>
    </w:tbl>
    <w:p w14:paraId="78C4CE62" w14:textId="77777777" w:rsidR="008C1ACC" w:rsidRPr="002A785C" w:rsidRDefault="008C1ACC" w:rsidP="008C1ACC">
      <w:pPr>
        <w:spacing w:before="39" w:line="240" w:lineRule="exact"/>
        <w:ind w:left="441"/>
        <w:rPr>
          <w:b/>
          <w:i/>
          <w:spacing w:val="-2"/>
          <w:position w:val="-1"/>
          <w:sz w:val="22"/>
          <w:szCs w:val="22"/>
          <w:lang w:val="es-ES_tradnl"/>
        </w:rPr>
      </w:pPr>
      <w:r w:rsidRPr="002A785C">
        <w:rPr>
          <w:b/>
          <w:i/>
          <w:spacing w:val="-2"/>
          <w:position w:val="-1"/>
          <w:sz w:val="22"/>
          <w:szCs w:val="22"/>
          <w:lang w:val="es-ES_tradnl"/>
        </w:rPr>
        <w:br/>
        <w:t>Lectura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238"/>
        <w:gridCol w:w="1006"/>
        <w:gridCol w:w="980"/>
        <w:gridCol w:w="1156"/>
        <w:gridCol w:w="1085"/>
        <w:gridCol w:w="1173"/>
        <w:gridCol w:w="905"/>
        <w:gridCol w:w="1193"/>
        <w:gridCol w:w="1100"/>
        <w:gridCol w:w="795"/>
      </w:tblGrid>
      <w:tr w:rsidR="008C1ACC" w:rsidRPr="002A785C" w14:paraId="1256D088" w14:textId="77777777" w:rsidTr="008C1ACC">
        <w:trPr>
          <w:trHeight w:hRule="exact" w:val="23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12E8E6C" w14:textId="77777777" w:rsidR="008C1ACC" w:rsidRPr="002A785C" w:rsidRDefault="008C1ACC" w:rsidP="008C1ACC">
            <w:pPr>
              <w:spacing w:line="220" w:lineRule="exact"/>
              <w:ind w:left="18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21A92C9" w14:textId="77777777" w:rsidR="008C1ACC" w:rsidRPr="002A785C" w:rsidRDefault="008C1ACC" w:rsidP="008C1ACC">
            <w:pPr>
              <w:spacing w:line="220" w:lineRule="exact"/>
              <w:ind w:left="528" w:right="5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10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07E02C9" w14:textId="77777777" w:rsidR="008C1ACC" w:rsidRPr="002A785C" w:rsidRDefault="008C1ACC" w:rsidP="008C1ACC">
            <w:pPr>
              <w:spacing w:line="220" w:lineRule="exact"/>
              <w:ind w:left="370" w:right="4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9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D3DA3B8" w14:textId="77777777" w:rsidR="008C1ACC" w:rsidRPr="002A785C" w:rsidRDefault="008C1ACC" w:rsidP="008C1ACC">
            <w:pPr>
              <w:spacing w:line="220" w:lineRule="exact"/>
              <w:ind w:left="445" w:right="3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11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0BECDB7" w14:textId="77777777" w:rsidR="008C1ACC" w:rsidRPr="002A785C" w:rsidRDefault="008C1ACC" w:rsidP="008C1ACC">
            <w:pPr>
              <w:spacing w:line="220" w:lineRule="exact"/>
              <w:ind w:left="545" w:right="4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08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2E6D9B1" w14:textId="77777777" w:rsidR="008C1ACC" w:rsidRPr="002A785C" w:rsidRDefault="008C1ACC" w:rsidP="008C1ACC">
            <w:pPr>
              <w:spacing w:line="220" w:lineRule="exact"/>
              <w:ind w:left="470" w:right="44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11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D3A5103" w14:textId="77777777" w:rsidR="008C1ACC" w:rsidRPr="002A785C" w:rsidRDefault="008C1ACC" w:rsidP="008C1ACC">
            <w:pPr>
              <w:spacing w:line="220" w:lineRule="exact"/>
              <w:ind w:left="465" w:right="53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9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142C7A4" w14:textId="77777777" w:rsidR="008C1ACC" w:rsidRPr="002A785C" w:rsidRDefault="008C1ACC" w:rsidP="008C1ACC">
            <w:pPr>
              <w:spacing w:line="220" w:lineRule="exact"/>
              <w:ind w:left="373" w:right="36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11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9F1B978" w14:textId="77777777" w:rsidR="008C1ACC" w:rsidRPr="002A785C" w:rsidRDefault="008C1ACC" w:rsidP="008C1ACC">
            <w:pPr>
              <w:spacing w:line="220" w:lineRule="exact"/>
              <w:ind w:left="548" w:right="47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11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964F0BC" w14:textId="77777777" w:rsidR="008C1ACC" w:rsidRPr="002A785C" w:rsidRDefault="008C1ACC" w:rsidP="008C1ACC">
            <w:pPr>
              <w:spacing w:line="220" w:lineRule="exact"/>
              <w:ind w:left="436" w:right="49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074225B" w14:textId="77777777" w:rsidR="008C1ACC" w:rsidRPr="002A785C" w:rsidRDefault="008C1ACC" w:rsidP="008C1ACC">
            <w:pPr>
              <w:spacing w:line="220" w:lineRule="exact"/>
              <w:ind w:left="400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19A6587E" w14:textId="77777777" w:rsidTr="008C1ACC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78AB239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inguna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E3ECC2" w14:textId="77777777" w:rsidR="008C1ACC" w:rsidRPr="002A785C" w:rsidRDefault="008C1ACC" w:rsidP="008C1ACC">
            <w:pPr>
              <w:spacing w:line="180" w:lineRule="exact"/>
              <w:ind w:left="278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baja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8FE7CDB" w14:textId="77777777" w:rsidR="008C1ACC" w:rsidRPr="002A785C" w:rsidRDefault="008C1ACC" w:rsidP="008C1ACC">
            <w:pPr>
              <w:spacing w:line="180" w:lineRule="exact"/>
              <w:ind w:left="29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Baja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608C81C" w14:textId="77777777" w:rsidR="008C1ACC" w:rsidRPr="002A785C" w:rsidRDefault="008C1ACC" w:rsidP="008C1ACC">
            <w:pPr>
              <w:spacing w:line="180" w:lineRule="exact"/>
              <w:ind w:left="385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Pasable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09F198E4" w14:textId="77777777" w:rsidR="008C1ACC" w:rsidRPr="002A785C" w:rsidRDefault="008C1ACC" w:rsidP="008C1ACC">
            <w:pPr>
              <w:spacing w:line="180" w:lineRule="exact"/>
              <w:ind w:left="35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menos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4831795" w14:textId="77777777" w:rsidR="008C1ACC" w:rsidRPr="002A785C" w:rsidRDefault="008C1ACC" w:rsidP="008C1ACC">
            <w:pPr>
              <w:spacing w:line="180" w:lineRule="exact"/>
              <w:ind w:left="21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A</w:t>
            </w:r>
            <w:r w:rsidRPr="002A785C">
              <w:rPr>
                <w:sz w:val="18"/>
                <w:szCs w:val="18"/>
                <w:lang w:val="es-ES_tradnl"/>
              </w:rPr>
              <w:t>de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c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u</w:t>
            </w:r>
            <w:r w:rsidRPr="002A785C">
              <w:rPr>
                <w:sz w:val="18"/>
                <w:szCs w:val="18"/>
                <w:lang w:val="es-ES_tradnl"/>
              </w:rPr>
              <w:t>ada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42C5DD0" w14:textId="77777777" w:rsidR="008C1ACC" w:rsidRPr="002A785C" w:rsidRDefault="008C1ACC" w:rsidP="008C1ACC">
            <w:pPr>
              <w:spacing w:line="180" w:lineRule="exact"/>
              <w:ind w:left="2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Poco más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517AE42" w14:textId="77777777" w:rsidR="008C1ACC" w:rsidRPr="002A785C" w:rsidRDefault="008C1ACC" w:rsidP="008C1ACC">
            <w:pPr>
              <w:spacing w:line="180" w:lineRule="exact"/>
              <w:ind w:left="258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Buena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884EE92" w14:textId="77777777" w:rsidR="008C1ACC" w:rsidRPr="002A785C" w:rsidRDefault="008C1ACC" w:rsidP="008C1ACC">
            <w:pPr>
              <w:spacing w:line="180" w:lineRule="exact"/>
              <w:ind w:left="25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buena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EC133A6" w14:textId="77777777" w:rsidR="008C1ACC" w:rsidRPr="002A785C" w:rsidRDefault="008C1ACC" w:rsidP="008C1ACC">
            <w:pPr>
              <w:spacing w:line="180" w:lineRule="exact"/>
              <w:ind w:left="18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Exce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l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n</w:t>
            </w:r>
            <w:r w:rsidRPr="002A785C">
              <w:rPr>
                <w:sz w:val="18"/>
                <w:szCs w:val="18"/>
                <w:lang w:val="es-ES_tradnl"/>
              </w:rPr>
              <w:t>te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4E754A0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Perfecta</w:t>
            </w:r>
          </w:p>
        </w:tc>
      </w:tr>
      <w:tr w:rsidR="008C1ACC" w:rsidRPr="002A785C" w14:paraId="4E7E5EF7" w14:textId="77777777" w:rsidTr="008C1ACC">
        <w:trPr>
          <w:trHeight w:hRule="exact" w:val="20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D9D8F8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96DE0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6D11CD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F4C63E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40A29D2B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 xml:space="preserve">      menos que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974503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E352BE9" w14:textId="77777777" w:rsidR="008C1ACC" w:rsidRPr="002A785C" w:rsidRDefault="008C1ACC" w:rsidP="008C1ACC">
            <w:pPr>
              <w:spacing w:line="180" w:lineRule="exact"/>
              <w:ind w:left="190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>que adecuada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8E267C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0B3365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638C90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B83E89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</w:tr>
      <w:tr w:rsidR="008C1ACC" w:rsidRPr="002A785C" w14:paraId="4ACFC30F" w14:textId="77777777" w:rsidTr="008C1ACC">
        <w:trPr>
          <w:trHeight w:hRule="exact" w:val="29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10E047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CE482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1B31B3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F271FF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B01EF31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adecuada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44207F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4375390" w14:textId="77777777" w:rsidR="008C1ACC" w:rsidRPr="002A785C" w:rsidRDefault="008C1ACC" w:rsidP="008C1ACC">
            <w:pPr>
              <w:spacing w:line="180" w:lineRule="exact"/>
              <w:ind w:left="23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98D78D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3613BB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43D18D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6EE30B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</w:tr>
    </w:tbl>
    <w:p w14:paraId="1F7AE37A" w14:textId="77777777" w:rsidR="008C1ACC" w:rsidRPr="002A785C" w:rsidRDefault="008C1ACC" w:rsidP="008C1ACC">
      <w:pPr>
        <w:spacing w:before="39"/>
        <w:rPr>
          <w:b/>
          <w:spacing w:val="2"/>
          <w:sz w:val="22"/>
          <w:szCs w:val="22"/>
          <w:lang w:val="es-ES_tradnl"/>
        </w:rPr>
      </w:pPr>
    </w:p>
    <w:p w14:paraId="48758EAB" w14:textId="77777777" w:rsidR="008C1ACC" w:rsidRPr="002A785C" w:rsidRDefault="008C1ACC" w:rsidP="008C1ACC">
      <w:pPr>
        <w:spacing w:before="39"/>
        <w:rPr>
          <w:sz w:val="22"/>
          <w:szCs w:val="22"/>
          <w:lang w:val="es-ES_tradnl"/>
        </w:rPr>
      </w:pPr>
      <w:r w:rsidRPr="002A785C">
        <w:rPr>
          <w:b/>
          <w:spacing w:val="2"/>
          <w:sz w:val="22"/>
          <w:szCs w:val="22"/>
          <w:lang w:val="es-ES_tradnl"/>
        </w:rPr>
        <w:t>(</w:t>
      </w:r>
      <w:r w:rsidRPr="002A785C">
        <w:rPr>
          <w:b/>
          <w:sz w:val="22"/>
          <w:szCs w:val="22"/>
          <w:lang w:val="es-ES_tradnl"/>
        </w:rPr>
        <w:t>2)</w:t>
      </w:r>
      <w:r w:rsidRPr="002A785C">
        <w:rPr>
          <w:b/>
          <w:spacing w:val="2"/>
          <w:sz w:val="22"/>
          <w:szCs w:val="22"/>
          <w:lang w:val="es-ES_tradnl"/>
        </w:rPr>
        <w:t xml:space="preserve"> </w:t>
      </w:r>
      <w:r w:rsidRPr="002A785C">
        <w:rPr>
          <w:spacing w:val="-2"/>
          <w:sz w:val="22"/>
          <w:szCs w:val="22"/>
          <w:lang w:val="es-ES_tradnl"/>
        </w:rPr>
        <w:t>Por favor circule la cantidad de factores que contribuyeron a que su hijo/a aprendiera este idioma:</w:t>
      </w:r>
    </w:p>
    <w:p w14:paraId="60EF1DAC" w14:textId="77777777" w:rsidR="008C1ACC" w:rsidRPr="002A785C" w:rsidRDefault="008C1ACC" w:rsidP="008C1ACC">
      <w:pPr>
        <w:spacing w:before="7" w:line="120" w:lineRule="exact"/>
        <w:rPr>
          <w:sz w:val="13"/>
          <w:szCs w:val="13"/>
          <w:lang w:val="es-ES_tradnl"/>
        </w:rPr>
      </w:pPr>
    </w:p>
    <w:p w14:paraId="50522A5F" w14:textId="77777777" w:rsidR="008C1ACC" w:rsidRPr="002A785C" w:rsidRDefault="008C1ACC" w:rsidP="008C1ACC">
      <w:pPr>
        <w:spacing w:line="24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Conviviendo con amistades</w:t>
      </w:r>
    </w:p>
    <w:p w14:paraId="7B306503" w14:textId="77777777" w:rsidR="008C1ACC" w:rsidRPr="002A785C" w:rsidRDefault="008C1ACC" w:rsidP="008C1ACC">
      <w:pPr>
        <w:spacing w:before="16" w:line="200" w:lineRule="exact"/>
        <w:rPr>
          <w:lang w:val="es-ES_tradn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8C1ACC" w:rsidRPr="002A785C" w14:paraId="69E87070" w14:textId="77777777" w:rsidTr="008C1ACC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AA01084" w14:textId="77777777" w:rsidR="008C1ACC" w:rsidRPr="002A785C" w:rsidRDefault="008C1ACC" w:rsidP="008C1ACC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9A64523" w14:textId="77777777" w:rsidR="008C1ACC" w:rsidRPr="002A785C" w:rsidRDefault="008C1ACC" w:rsidP="008C1ACC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AB7177F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D0D3D6E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FFA53B8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16A7A81" w14:textId="77777777" w:rsidR="008C1ACC" w:rsidRPr="002A785C" w:rsidRDefault="008C1ACC" w:rsidP="008C1ACC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CEA9DB3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FB0B903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9B691E4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C079D97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B356174" w14:textId="77777777" w:rsidR="008C1ACC" w:rsidRPr="002A785C" w:rsidRDefault="008C1ACC" w:rsidP="008C1ACC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32C04A9C" w14:textId="77777777" w:rsidTr="008C1ACC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52E559A" w14:textId="77777777" w:rsidR="008C1ACC" w:rsidRPr="002A785C" w:rsidRDefault="008C1ACC" w:rsidP="008C1ACC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96B16A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920F96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10C288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A7C7E0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4FC3725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ADC8DC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A374D7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6A420C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8A5BD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3F32ADD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8C1ACC" w:rsidRPr="002A785C" w14:paraId="4DB4C1AA" w14:textId="77777777" w:rsidTr="008C1ACC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5FB12D9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0ECFF1" w14:textId="77777777" w:rsidR="008C1ACC" w:rsidRPr="002A785C" w:rsidRDefault="008C1ACC" w:rsidP="008C1ACC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F4C4AD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CDFB80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DA2C40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847D780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7232CD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B7CA1D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75A0F4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09AE0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F670197" w14:textId="77777777" w:rsidR="008C1ACC" w:rsidRPr="002A785C" w:rsidRDefault="008C1ACC" w:rsidP="008C1ACC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8C1ACC" w:rsidRPr="002A785C" w14:paraId="7623CEC7" w14:textId="77777777" w:rsidTr="008C1ACC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A767F5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00B5C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94A667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649AE8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3B9866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F64EB1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D9B9F8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643030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3D75A3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ABC40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38BD2D4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56C0983C" w14:textId="77777777" w:rsidR="008C1ACC" w:rsidRPr="002A785C" w:rsidRDefault="008C1ACC" w:rsidP="008C1ACC">
      <w:pPr>
        <w:spacing w:line="220" w:lineRule="exact"/>
        <w:ind w:left="441"/>
        <w:rPr>
          <w:b/>
          <w:i/>
          <w:sz w:val="22"/>
          <w:szCs w:val="22"/>
          <w:lang w:val="es-ES_tradnl"/>
        </w:rPr>
      </w:pPr>
    </w:p>
    <w:p w14:paraId="359D1E06" w14:textId="77777777" w:rsidR="008C1ACC" w:rsidRPr="002A785C" w:rsidRDefault="008C1ACC" w:rsidP="008C1ACC">
      <w:pPr>
        <w:spacing w:line="220" w:lineRule="exact"/>
        <w:ind w:left="441"/>
        <w:rPr>
          <w:b/>
          <w:i/>
          <w:sz w:val="22"/>
          <w:szCs w:val="22"/>
          <w:lang w:val="es-ES_tradnl"/>
        </w:rPr>
      </w:pPr>
      <w:r w:rsidRPr="002A785C">
        <w:rPr>
          <w:b/>
          <w:i/>
          <w:sz w:val="22"/>
          <w:szCs w:val="22"/>
          <w:lang w:val="es-ES_tradnl"/>
        </w:rPr>
        <w:t>Conviviendo con familia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8C1ACC" w:rsidRPr="002A785C" w14:paraId="6818FD63" w14:textId="77777777" w:rsidTr="008C1ACC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795990E" w14:textId="77777777" w:rsidR="008C1ACC" w:rsidRPr="002A785C" w:rsidRDefault="008C1ACC" w:rsidP="008C1ACC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11D95DC" w14:textId="77777777" w:rsidR="008C1ACC" w:rsidRPr="002A785C" w:rsidRDefault="008C1ACC" w:rsidP="008C1ACC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70B08B8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D5A2E9F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7BB50F2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81D1CD1" w14:textId="77777777" w:rsidR="008C1ACC" w:rsidRPr="002A785C" w:rsidRDefault="008C1ACC" w:rsidP="008C1ACC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FE77403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D5A7B1F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3321A9F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4340EBE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C2665B6" w14:textId="77777777" w:rsidR="008C1ACC" w:rsidRPr="002A785C" w:rsidRDefault="008C1ACC" w:rsidP="008C1ACC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4979A458" w14:textId="77777777" w:rsidTr="008C1ACC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1BDABFD" w14:textId="77777777" w:rsidR="008C1ACC" w:rsidRPr="002A785C" w:rsidRDefault="008C1ACC" w:rsidP="008C1ACC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7BC768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B9D80A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45C5B8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6304F5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6609BC3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3447BE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552349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DB97A3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92BAF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B1B82E6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8C1ACC" w:rsidRPr="002A785C" w14:paraId="7DEE87AF" w14:textId="77777777" w:rsidTr="008C1ACC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AA2A84C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1F4DC4" w14:textId="77777777" w:rsidR="008C1ACC" w:rsidRPr="002A785C" w:rsidRDefault="008C1ACC" w:rsidP="008C1ACC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4F7301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9FCE50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5EB355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B6AA88C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5D0B71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30C91A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43B574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911D4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11E2E9A" w14:textId="77777777" w:rsidR="008C1ACC" w:rsidRPr="002A785C" w:rsidRDefault="008C1ACC" w:rsidP="008C1ACC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8C1ACC" w:rsidRPr="002A785C" w14:paraId="0EBF16F7" w14:textId="77777777" w:rsidTr="008C1ACC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2D8383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F0794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36A867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8B4867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097BF9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89E432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A82D83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8AE230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B839ED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714DE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C6B94A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53E0B55B" w14:textId="77777777" w:rsidR="008C1ACC" w:rsidRPr="002A785C" w:rsidRDefault="008C1ACC" w:rsidP="008C1ACC">
      <w:pPr>
        <w:spacing w:before="11" w:line="200" w:lineRule="exact"/>
        <w:rPr>
          <w:lang w:val="es-ES_tradnl"/>
        </w:rPr>
      </w:pPr>
    </w:p>
    <w:p w14:paraId="6E9A43AA" w14:textId="77777777" w:rsidR="008C1ACC" w:rsidRPr="002A785C" w:rsidRDefault="008C1ACC" w:rsidP="008C1ACC">
      <w:pPr>
        <w:spacing w:line="22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z w:val="22"/>
          <w:szCs w:val="22"/>
          <w:lang w:val="es-ES_tradnl"/>
        </w:rPr>
        <w:t>Conviviendo con niñera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8C1ACC" w:rsidRPr="002A785C" w14:paraId="19CF691C" w14:textId="77777777" w:rsidTr="008C1ACC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22C845" w14:textId="77777777" w:rsidR="008C1ACC" w:rsidRPr="002A785C" w:rsidRDefault="008C1ACC" w:rsidP="008C1ACC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469CE1D" w14:textId="77777777" w:rsidR="008C1ACC" w:rsidRPr="002A785C" w:rsidRDefault="008C1ACC" w:rsidP="008C1ACC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A152093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78F92C7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9FE9AEF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78A96F8" w14:textId="77777777" w:rsidR="008C1ACC" w:rsidRPr="002A785C" w:rsidRDefault="008C1ACC" w:rsidP="008C1ACC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ACE8143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F41A0A9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3BD4B83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006AB72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AEBF980" w14:textId="77777777" w:rsidR="008C1ACC" w:rsidRPr="002A785C" w:rsidRDefault="008C1ACC" w:rsidP="008C1ACC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3D15E56D" w14:textId="77777777" w:rsidTr="008C1ACC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5002732" w14:textId="77777777" w:rsidR="008C1ACC" w:rsidRPr="002A785C" w:rsidRDefault="008C1ACC" w:rsidP="008C1ACC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EC82B4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95F0F8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EE47E1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EC651D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93D4C09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F9AED4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58EA2B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C0587D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3A48B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6051C26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8C1ACC" w:rsidRPr="002A785C" w14:paraId="0F57E77B" w14:textId="77777777" w:rsidTr="008C1ACC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C0F57C0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A6095C" w14:textId="77777777" w:rsidR="008C1ACC" w:rsidRPr="002A785C" w:rsidRDefault="008C1ACC" w:rsidP="008C1ACC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3C1F97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38D464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DCD835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0342B8D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C77616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AE10B4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679AC7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DACBC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8C8EDCF" w14:textId="77777777" w:rsidR="008C1ACC" w:rsidRPr="002A785C" w:rsidRDefault="008C1ACC" w:rsidP="008C1ACC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8C1ACC" w:rsidRPr="002A785C" w14:paraId="3E9AE1D2" w14:textId="77777777" w:rsidTr="008C1ACC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A5825E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B244E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C09A6F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957E85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C782C1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9403ED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0B7280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D8671C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9C88B3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92346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CF0D7FC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56D6181E" w14:textId="77777777" w:rsidR="008C1ACC" w:rsidRPr="002A785C" w:rsidRDefault="008C1ACC" w:rsidP="008C1ACC">
      <w:pPr>
        <w:spacing w:line="22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z w:val="22"/>
          <w:szCs w:val="22"/>
          <w:lang w:val="es-ES_tradnl"/>
        </w:rPr>
        <w:br/>
        <w:t>Conviviendo con maestro/as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8C1ACC" w:rsidRPr="002A785C" w14:paraId="50335930" w14:textId="77777777" w:rsidTr="008C1ACC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E682723" w14:textId="77777777" w:rsidR="008C1ACC" w:rsidRPr="002A785C" w:rsidRDefault="008C1ACC" w:rsidP="008C1ACC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CB26DAA" w14:textId="77777777" w:rsidR="008C1ACC" w:rsidRPr="002A785C" w:rsidRDefault="008C1ACC" w:rsidP="008C1ACC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425E7A7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D34C3CA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C47F937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030B534" w14:textId="77777777" w:rsidR="008C1ACC" w:rsidRPr="002A785C" w:rsidRDefault="008C1ACC" w:rsidP="008C1ACC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7A48068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CDEDAA5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C769CA5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D644254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A5168EE" w14:textId="77777777" w:rsidR="008C1ACC" w:rsidRPr="002A785C" w:rsidRDefault="008C1ACC" w:rsidP="008C1ACC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6ED8165E" w14:textId="77777777" w:rsidTr="008C1ACC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CF16166" w14:textId="77777777" w:rsidR="008C1ACC" w:rsidRPr="002A785C" w:rsidRDefault="008C1ACC" w:rsidP="008C1ACC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327387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186C3F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A19480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6ED183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0C62654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CB9617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EDE1E1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A34B00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527A7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131640D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8C1ACC" w:rsidRPr="002A785C" w14:paraId="5D609F49" w14:textId="77777777" w:rsidTr="008C1ACC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2DF1792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982CF4" w14:textId="77777777" w:rsidR="008C1ACC" w:rsidRPr="002A785C" w:rsidRDefault="008C1ACC" w:rsidP="008C1ACC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00182A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4FE1DC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3CA393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0018A22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61D191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557451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001773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4845B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6A830AF" w14:textId="77777777" w:rsidR="008C1ACC" w:rsidRPr="002A785C" w:rsidRDefault="008C1ACC" w:rsidP="008C1ACC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8C1ACC" w:rsidRPr="002A785C" w14:paraId="69EC1693" w14:textId="77777777" w:rsidTr="008C1ACC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ECB9B1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08DC6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2FD281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4F8338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0DCAF5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D3F370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D2FF28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376C6E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EB8904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84259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DA339C5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212B07B4" w14:textId="77777777" w:rsidR="008C1ACC" w:rsidRPr="002A785C" w:rsidRDefault="008C1ACC" w:rsidP="008C1ACC">
      <w:pPr>
        <w:spacing w:before="16" w:line="200" w:lineRule="exact"/>
        <w:rPr>
          <w:lang w:val="es-ES_tradnl"/>
        </w:rPr>
      </w:pPr>
    </w:p>
    <w:p w14:paraId="0AD3595D" w14:textId="77777777" w:rsidR="008C1ACC" w:rsidRPr="002A785C" w:rsidRDefault="008C1ACC" w:rsidP="008C1ACC">
      <w:pPr>
        <w:spacing w:line="22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pacing w:val="-2"/>
          <w:sz w:val="22"/>
          <w:szCs w:val="22"/>
          <w:lang w:val="es-ES_tradnl"/>
        </w:rPr>
        <w:t>Leyendo</w:t>
      </w:r>
      <w:r w:rsidRPr="002A785C">
        <w:rPr>
          <w:b/>
          <w:i/>
          <w:sz w:val="22"/>
          <w:szCs w:val="22"/>
          <w:lang w:val="es-ES_tradnl"/>
        </w:rPr>
        <w:t xml:space="preserve"> </w:t>
      </w:r>
      <w:r w:rsidRPr="002A785C">
        <w:rPr>
          <w:b/>
          <w:i/>
          <w:spacing w:val="2"/>
          <w:sz w:val="22"/>
          <w:szCs w:val="22"/>
          <w:lang w:val="es-ES_tradnl"/>
        </w:rPr>
        <w:t>(</w:t>
      </w:r>
      <w:r w:rsidRPr="002A785C">
        <w:rPr>
          <w:b/>
          <w:i/>
          <w:sz w:val="22"/>
          <w:szCs w:val="22"/>
          <w:lang w:val="es-ES_tradnl"/>
        </w:rPr>
        <w:t>solo</w:t>
      </w:r>
      <w:r w:rsidRPr="002A785C">
        <w:rPr>
          <w:b/>
          <w:i/>
          <w:spacing w:val="2"/>
          <w:sz w:val="22"/>
          <w:szCs w:val="22"/>
          <w:lang w:val="es-ES_tradnl"/>
        </w:rPr>
        <w:t xml:space="preserve"> </w:t>
      </w:r>
      <w:r w:rsidRPr="002A785C">
        <w:rPr>
          <w:b/>
          <w:i/>
          <w:sz w:val="22"/>
          <w:szCs w:val="22"/>
          <w:lang w:val="es-ES_tradnl"/>
        </w:rPr>
        <w:t>o con</w:t>
      </w:r>
      <w:r w:rsidRPr="002A785C">
        <w:rPr>
          <w:b/>
          <w:i/>
          <w:spacing w:val="-2"/>
          <w:sz w:val="22"/>
          <w:szCs w:val="22"/>
          <w:lang w:val="es-ES_tradnl"/>
        </w:rPr>
        <w:t xml:space="preserve"> otros</w:t>
      </w:r>
      <w:r w:rsidRPr="002A785C">
        <w:rPr>
          <w:b/>
          <w:i/>
          <w:sz w:val="22"/>
          <w:szCs w:val="22"/>
          <w:lang w:val="es-ES_tradnl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8C1ACC" w:rsidRPr="002A785C" w14:paraId="2E617145" w14:textId="77777777" w:rsidTr="008C1ACC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917F782" w14:textId="77777777" w:rsidR="008C1ACC" w:rsidRPr="002A785C" w:rsidRDefault="008C1ACC" w:rsidP="008C1ACC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77F354E" w14:textId="77777777" w:rsidR="008C1ACC" w:rsidRPr="002A785C" w:rsidRDefault="008C1ACC" w:rsidP="008C1ACC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62CCD93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FD74AE2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16088B5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F6961F8" w14:textId="77777777" w:rsidR="008C1ACC" w:rsidRPr="002A785C" w:rsidRDefault="008C1ACC" w:rsidP="008C1ACC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8E0353E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C6776AC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84074BC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BCB1861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9731109" w14:textId="77777777" w:rsidR="008C1ACC" w:rsidRPr="002A785C" w:rsidRDefault="008C1ACC" w:rsidP="008C1ACC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6053C0DF" w14:textId="77777777" w:rsidTr="008C1ACC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B43263A" w14:textId="77777777" w:rsidR="008C1ACC" w:rsidRPr="002A785C" w:rsidRDefault="008C1ACC" w:rsidP="008C1ACC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1E67D3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B81BAB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AE570C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F252C4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020AEC2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0DD11D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C01EB8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0B64BA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82026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2A2884C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8C1ACC" w:rsidRPr="002A785C" w14:paraId="5D94C490" w14:textId="77777777" w:rsidTr="008C1ACC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81B0F32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229F06" w14:textId="77777777" w:rsidR="008C1ACC" w:rsidRPr="002A785C" w:rsidRDefault="008C1ACC" w:rsidP="008C1ACC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83B62F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94FDFD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84B13B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3415BA7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D660AA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EB2B11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840505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57E28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49AB169" w14:textId="77777777" w:rsidR="008C1ACC" w:rsidRPr="002A785C" w:rsidRDefault="008C1ACC" w:rsidP="008C1ACC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8C1ACC" w:rsidRPr="002A785C" w14:paraId="0CBCBAA8" w14:textId="77777777" w:rsidTr="008C1ACC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45A3B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A6E12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617583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89F729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7FD0C4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1CD342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856514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279B2F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1D480B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5A6FB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87C1EF7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3F51791A" w14:textId="77777777" w:rsidR="008C1ACC" w:rsidRPr="002A785C" w:rsidRDefault="008C1ACC" w:rsidP="008C1ACC">
      <w:pPr>
        <w:spacing w:before="16" w:line="200" w:lineRule="exact"/>
        <w:rPr>
          <w:lang w:val="es-ES_tradnl"/>
        </w:rPr>
      </w:pPr>
    </w:p>
    <w:p w14:paraId="339FAB85" w14:textId="77777777" w:rsidR="008C1ACC" w:rsidRPr="002A785C" w:rsidRDefault="008C1ACC" w:rsidP="008C1ACC">
      <w:pPr>
        <w:spacing w:line="22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pacing w:val="-2"/>
          <w:sz w:val="22"/>
          <w:szCs w:val="22"/>
          <w:lang w:val="es-ES_tradnl"/>
        </w:rPr>
        <w:t>Clases adicionales para aprender el idioma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8C1ACC" w:rsidRPr="002A785C" w14:paraId="1D139AB3" w14:textId="77777777" w:rsidTr="008C1ACC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F83D553" w14:textId="77777777" w:rsidR="008C1ACC" w:rsidRPr="002A785C" w:rsidRDefault="008C1ACC" w:rsidP="008C1ACC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F9B99FB" w14:textId="77777777" w:rsidR="008C1ACC" w:rsidRPr="002A785C" w:rsidRDefault="008C1ACC" w:rsidP="008C1ACC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F6F214E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55D6F20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C7CE488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E58214E" w14:textId="77777777" w:rsidR="008C1ACC" w:rsidRPr="002A785C" w:rsidRDefault="008C1ACC" w:rsidP="008C1ACC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6027664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784B7FE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99340B3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125DA0F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42B52C8" w14:textId="77777777" w:rsidR="008C1ACC" w:rsidRPr="002A785C" w:rsidRDefault="008C1ACC" w:rsidP="008C1ACC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63FF57C2" w14:textId="77777777" w:rsidTr="008C1ACC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42288EA" w14:textId="77777777" w:rsidR="008C1ACC" w:rsidRPr="002A785C" w:rsidRDefault="008C1ACC" w:rsidP="008C1ACC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EB4237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B57FD3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999FA8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32CD4D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9ED7CF0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6DEFEA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3DCE42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C29739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43AC3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8327D58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8C1ACC" w:rsidRPr="002A785C" w14:paraId="1CDF2FDA" w14:textId="77777777" w:rsidTr="008C1ACC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5D68F8F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4E31E0" w14:textId="77777777" w:rsidR="008C1ACC" w:rsidRPr="002A785C" w:rsidRDefault="008C1ACC" w:rsidP="008C1ACC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9DC187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BA29E7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8A6E96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65576B5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7B7A02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A87939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E35F42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E35B9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B3DCC9B" w14:textId="77777777" w:rsidR="008C1ACC" w:rsidRPr="002A785C" w:rsidRDefault="008C1ACC" w:rsidP="008C1ACC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8C1ACC" w:rsidRPr="002A785C" w14:paraId="47D3DE0C" w14:textId="77777777" w:rsidTr="008C1ACC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93B73F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DDC12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E479B8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C268A4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D92648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4289B5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4DC26D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CCA852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062355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A4B86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442F592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25FA3D84" w14:textId="77777777" w:rsidR="008C1ACC" w:rsidRPr="002A785C" w:rsidRDefault="008C1ACC" w:rsidP="008C1ACC">
      <w:pPr>
        <w:rPr>
          <w:lang w:val="es-ES_tradnl"/>
        </w:rPr>
        <w:sectPr w:rsidR="008C1ACC" w:rsidRPr="002A785C" w:rsidSect="008C1ACC">
          <w:type w:val="continuous"/>
          <w:pgSz w:w="12240" w:h="15840"/>
          <w:pgMar w:top="660" w:right="60" w:bottom="280" w:left="280" w:header="0" w:footer="740" w:gutter="0"/>
          <w:cols w:space="720"/>
        </w:sectPr>
      </w:pPr>
    </w:p>
    <w:p w14:paraId="0C16AB8D" w14:textId="77777777" w:rsidR="008C1ACC" w:rsidRPr="002A785C" w:rsidRDefault="008C1ACC" w:rsidP="008C1ACC">
      <w:pPr>
        <w:spacing w:before="75" w:line="240" w:lineRule="exact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lastRenderedPageBreak/>
        <w:t>Viendo la televisión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8C1ACC" w:rsidRPr="002A785C" w14:paraId="23F35087" w14:textId="77777777" w:rsidTr="008C1ACC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CBFF558" w14:textId="77777777" w:rsidR="008C1ACC" w:rsidRPr="002A785C" w:rsidRDefault="008C1ACC" w:rsidP="008C1ACC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B3428DB" w14:textId="77777777" w:rsidR="008C1ACC" w:rsidRPr="002A785C" w:rsidRDefault="008C1ACC" w:rsidP="008C1ACC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B102503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568BA8F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DC9CAF4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17BC5AA" w14:textId="77777777" w:rsidR="008C1ACC" w:rsidRPr="002A785C" w:rsidRDefault="008C1ACC" w:rsidP="008C1ACC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45AC821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9BC4467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698DB0C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1183BAF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9B65BFA" w14:textId="77777777" w:rsidR="008C1ACC" w:rsidRPr="002A785C" w:rsidRDefault="008C1ACC" w:rsidP="008C1ACC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61F4DBFD" w14:textId="77777777" w:rsidTr="008C1ACC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8650231" w14:textId="77777777" w:rsidR="008C1ACC" w:rsidRPr="002A785C" w:rsidRDefault="008C1ACC" w:rsidP="008C1ACC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11DFA6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6BDD8F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C38762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D18D55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CBE108D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28DBAC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244328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D540A2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16B6E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E73F7C4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8C1ACC" w:rsidRPr="002A785C" w14:paraId="2AD46464" w14:textId="77777777" w:rsidTr="008C1ACC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9A8652F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3E819C" w14:textId="77777777" w:rsidR="008C1ACC" w:rsidRPr="002A785C" w:rsidRDefault="008C1ACC" w:rsidP="008C1ACC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4FF06B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6B1EB3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29A123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BB9DBBC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42FC2FE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758625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4C0814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2DA34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9DD5360" w14:textId="77777777" w:rsidR="008C1ACC" w:rsidRPr="002A785C" w:rsidRDefault="008C1ACC" w:rsidP="008C1ACC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8C1ACC" w:rsidRPr="002A785C" w14:paraId="00C166BC" w14:textId="77777777" w:rsidTr="008C1ACC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11C13FD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37AB9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BBDF7F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1DFEA6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631039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163368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62EE8B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0A2F6B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6DEDD4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DD06F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0607DA8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168EDF77" w14:textId="77777777" w:rsidR="008C1ACC" w:rsidRPr="002A785C" w:rsidRDefault="008C1ACC" w:rsidP="008C1ACC">
      <w:pPr>
        <w:spacing w:before="16" w:line="200" w:lineRule="exact"/>
        <w:rPr>
          <w:lang w:val="es-ES_tradnl"/>
        </w:rPr>
      </w:pPr>
    </w:p>
    <w:p w14:paraId="021F8F4F" w14:textId="77777777" w:rsidR="008C1ACC" w:rsidRPr="002A785C" w:rsidRDefault="008C1ACC" w:rsidP="008C1ACC">
      <w:pPr>
        <w:spacing w:line="22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sz w:val="22"/>
          <w:szCs w:val="22"/>
          <w:lang w:val="es-ES_tradnl"/>
        </w:rPr>
        <w:t>Escuchando el radio/música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1260"/>
        <w:gridCol w:w="816"/>
        <w:gridCol w:w="1081"/>
        <w:gridCol w:w="906"/>
        <w:gridCol w:w="1428"/>
        <w:gridCol w:w="908"/>
        <w:gridCol w:w="1081"/>
        <w:gridCol w:w="890"/>
        <w:gridCol w:w="990"/>
        <w:gridCol w:w="1255"/>
      </w:tblGrid>
      <w:tr w:rsidR="008C1ACC" w:rsidRPr="002A785C" w14:paraId="56A2F701" w14:textId="77777777" w:rsidTr="008C1ACC">
        <w:trPr>
          <w:trHeight w:hRule="exact" w:val="236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FC975B9" w14:textId="77777777" w:rsidR="008C1ACC" w:rsidRPr="002A785C" w:rsidRDefault="008C1ACC" w:rsidP="008C1ACC">
            <w:pPr>
              <w:spacing w:line="220" w:lineRule="exact"/>
              <w:ind w:left="356" w:right="452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EB5F5E4" w14:textId="77777777" w:rsidR="008C1ACC" w:rsidRPr="002A785C" w:rsidRDefault="008C1ACC" w:rsidP="008C1ACC">
            <w:pPr>
              <w:spacing w:line="220" w:lineRule="exact"/>
              <w:ind w:left="458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8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5A6FD16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24821A3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43F5297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C5045AA" w14:textId="77777777" w:rsidR="008C1ACC" w:rsidRPr="002A785C" w:rsidRDefault="008C1ACC" w:rsidP="008C1ACC">
            <w:pPr>
              <w:spacing w:line="220" w:lineRule="exact"/>
              <w:ind w:left="630" w:right="627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E8D90A8" w14:textId="77777777" w:rsidR="008C1ACC" w:rsidRPr="002A785C" w:rsidRDefault="008C1ACC" w:rsidP="008C1ACC">
            <w:pPr>
              <w:spacing w:line="220" w:lineRule="exact"/>
              <w:ind w:left="283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7F3474A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B029596" w14:textId="77777777" w:rsidR="008C1ACC" w:rsidRPr="002A785C" w:rsidRDefault="008C1ACC" w:rsidP="008C1ACC">
            <w:pPr>
              <w:spacing w:line="220" w:lineRule="exact"/>
              <w:ind w:left="455" w:right="45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9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D315BB5" w14:textId="77777777" w:rsidR="008C1ACC" w:rsidRPr="002A785C" w:rsidRDefault="008C1ACC" w:rsidP="008C1ACC">
            <w:pPr>
              <w:spacing w:line="220" w:lineRule="exact"/>
              <w:ind w:left="455" w:right="2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997FBC7" w14:textId="77777777" w:rsidR="008C1ACC" w:rsidRPr="002A785C" w:rsidRDefault="008C1ACC" w:rsidP="008C1ACC">
            <w:pPr>
              <w:spacing w:line="220" w:lineRule="exact"/>
              <w:ind w:left="61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3E68D043" w14:textId="77777777" w:rsidTr="008C1ACC">
        <w:trPr>
          <w:trHeight w:hRule="exact" w:val="211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4EAC8FD" w14:textId="77777777" w:rsidR="008C1ACC" w:rsidRPr="002A785C" w:rsidRDefault="008C1ACC" w:rsidP="008C1ACC">
            <w:pPr>
              <w:spacing w:line="180" w:lineRule="exact"/>
              <w:ind w:left="2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Ninguna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2D73C3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Contribución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0BF089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BB9290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966BBE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543F4D1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 Contribución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B13FD05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8DE95D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E27179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C10ECA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5613CDD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Contribución</w:t>
            </w:r>
          </w:p>
        </w:tc>
      </w:tr>
      <w:tr w:rsidR="008C1ACC" w:rsidRPr="002A785C" w14:paraId="2A84CFF0" w14:textId="77777777" w:rsidTr="008C1ACC">
        <w:trPr>
          <w:trHeight w:hRule="exact" w:val="20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60A7C58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Contribución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512C49" w14:textId="77777777" w:rsidR="008C1ACC" w:rsidRPr="002A785C" w:rsidRDefault="008C1ACC" w:rsidP="008C1ACC">
            <w:pPr>
              <w:spacing w:line="180" w:lineRule="exact"/>
              <w:ind w:left="1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mínima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41CD11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08D96C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2DD1D3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7B69C2E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moderada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3923D7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C4C02C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B124C6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09DE4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DA192AD" w14:textId="77777777" w:rsidR="008C1ACC" w:rsidRPr="002A785C" w:rsidRDefault="008C1ACC" w:rsidP="008C1ACC">
            <w:pPr>
              <w:spacing w:line="180" w:lineRule="exact"/>
              <w:ind w:left="37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  más</w:t>
            </w:r>
          </w:p>
        </w:tc>
      </w:tr>
      <w:tr w:rsidR="008C1ACC" w:rsidRPr="002A785C" w14:paraId="4C7AEB48" w14:textId="77777777" w:rsidTr="008C1ACC">
        <w:trPr>
          <w:trHeight w:hRule="exact"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42A02E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BE342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DE3AD03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27114B1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733CAE0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8FAE7E4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C9EDAAF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538690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02127E7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0488E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0050AC5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importante</w:t>
            </w:r>
          </w:p>
        </w:tc>
      </w:tr>
    </w:tbl>
    <w:p w14:paraId="389D62C7" w14:textId="77777777" w:rsidR="008C1ACC" w:rsidRPr="002A785C" w:rsidRDefault="008C1ACC" w:rsidP="008C1ACC">
      <w:pPr>
        <w:spacing w:before="39"/>
        <w:rPr>
          <w:lang w:val="es-ES_tradnl"/>
        </w:rPr>
      </w:pPr>
    </w:p>
    <w:p w14:paraId="18558748" w14:textId="77777777" w:rsidR="008C1ACC" w:rsidRPr="002A785C" w:rsidRDefault="008C1ACC" w:rsidP="008C1ACC">
      <w:pPr>
        <w:spacing w:before="39"/>
        <w:rPr>
          <w:sz w:val="22"/>
          <w:szCs w:val="22"/>
          <w:lang w:val="es-ES_tradnl"/>
        </w:rPr>
      </w:pPr>
      <w:r w:rsidRPr="002A785C">
        <w:rPr>
          <w:b/>
          <w:spacing w:val="2"/>
          <w:sz w:val="22"/>
          <w:szCs w:val="22"/>
          <w:lang w:val="es-ES_tradnl"/>
        </w:rPr>
        <w:t>(</w:t>
      </w:r>
      <w:r w:rsidRPr="002A785C">
        <w:rPr>
          <w:b/>
          <w:sz w:val="22"/>
          <w:szCs w:val="22"/>
          <w:lang w:val="es-ES_tradnl"/>
        </w:rPr>
        <w:t>3)</w:t>
      </w:r>
      <w:r w:rsidRPr="002A785C">
        <w:rPr>
          <w:b/>
          <w:spacing w:val="2"/>
          <w:sz w:val="22"/>
          <w:szCs w:val="22"/>
          <w:lang w:val="es-ES_tradnl"/>
        </w:rPr>
        <w:t xml:space="preserve"> </w:t>
      </w:r>
      <w:r w:rsidRPr="002A785C">
        <w:rPr>
          <w:spacing w:val="-2"/>
          <w:sz w:val="22"/>
          <w:szCs w:val="22"/>
          <w:lang w:val="es-ES_tradnl"/>
        </w:rPr>
        <w:t xml:space="preserve">Por favor circule hasta </w:t>
      </w:r>
      <w:proofErr w:type="spellStart"/>
      <w:r w:rsidRPr="002A785C">
        <w:rPr>
          <w:spacing w:val="-2"/>
          <w:sz w:val="22"/>
          <w:szCs w:val="22"/>
          <w:lang w:val="es-ES_tradnl"/>
        </w:rPr>
        <w:t>que</w:t>
      </w:r>
      <w:proofErr w:type="spellEnd"/>
      <w:r w:rsidRPr="002A785C">
        <w:rPr>
          <w:spacing w:val="-2"/>
          <w:sz w:val="22"/>
          <w:szCs w:val="22"/>
          <w:lang w:val="es-ES_tradnl"/>
        </w:rPr>
        <w:t xml:space="preserve"> punto su hijo/a está expuesto actualmente a este idioma en los siguientes contextos:</w:t>
      </w:r>
    </w:p>
    <w:p w14:paraId="24339D3D" w14:textId="77777777" w:rsidR="008C1ACC" w:rsidRPr="002A785C" w:rsidRDefault="008C1ACC" w:rsidP="008C1ACC">
      <w:pPr>
        <w:spacing w:before="8" w:line="120" w:lineRule="exact"/>
        <w:rPr>
          <w:sz w:val="13"/>
          <w:szCs w:val="13"/>
          <w:lang w:val="es-ES_tradnl"/>
        </w:rPr>
      </w:pPr>
    </w:p>
    <w:p w14:paraId="6B23FCF5" w14:textId="77777777" w:rsidR="008C1ACC" w:rsidRPr="002A785C" w:rsidRDefault="008C1ACC" w:rsidP="008C1ACC">
      <w:pPr>
        <w:spacing w:line="240" w:lineRule="exact"/>
        <w:ind w:left="441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Conviviendo con amistades</w:t>
      </w:r>
    </w:p>
    <w:p w14:paraId="5EAC2E00" w14:textId="77777777" w:rsidR="008C1ACC" w:rsidRPr="002A785C" w:rsidRDefault="008C1ACC" w:rsidP="008C1ACC">
      <w:pPr>
        <w:spacing w:before="6" w:line="160" w:lineRule="exact"/>
        <w:rPr>
          <w:sz w:val="17"/>
          <w:szCs w:val="17"/>
          <w:lang w:val="es-ES_tradnl"/>
        </w:rPr>
      </w:pPr>
    </w:p>
    <w:p w14:paraId="0E6D9E87" w14:textId="26EE3D34" w:rsidR="008C1ACC" w:rsidRPr="002A785C" w:rsidRDefault="008C1ACC" w:rsidP="008C1ACC">
      <w:pPr>
        <w:spacing w:before="34" w:line="220" w:lineRule="exact"/>
        <w:ind w:left="496"/>
        <w:rPr>
          <w:lang w:val="es-ES_tradnl"/>
        </w:rPr>
        <w:sectPr w:rsidR="008C1ACC" w:rsidRPr="002A785C"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A24DAB" wp14:editId="106251F1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4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50" name="Freeform 80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1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A07CB" id="Group 79" o:spid="_x0000_s1026" style="position:absolute;margin-left:35.85pt;margin-top:1.6pt;width:540.55pt;height:.35pt;z-index:-251657728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">
                <v:shape id="Freeform 80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r/L0A&#10;AADbAAAADwAAAGRycy9kb3ducmV2LnhtbERPTYvCMBC9L/gfwgje1lRBkWoUURb1JLbieWjGpthM&#10;SpOt9d+bg+Dx8b5Xm97WoqPWV44VTMYJCOLC6YpLBdf873cBwgdkjbVjUvAiD5v14GeFqXZPvlCX&#10;hVLEEPYpKjAhNKmUvjBk0Y9dQxy5u2sthgjbUuoWnzHc1nKaJHNpseLYYLChnaHikf1bBfNksm/s&#10;raI8TM2Bz9npJLuZUqNhv12CCNSHr/jjPmoFs7g+fok/Q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8Nr/L0AAADbAAAADwAAAAAAAAAAAAAAAACYAgAAZHJzL2Rvd25yZXYu&#10;eG1sUEsFBgAAAAAEAAQA9QAAAIIDAAAAAA==&#10;" path="m,l9180,e" filled="f" strokeweight=".36pt">
                  <v:path arrowok="t" o:connecttype="custom" o:connectlocs="0,0;9180,0" o:connectangles="0,0"/>
                </v:shape>
                <v:shape id="Freeform 81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69MQA&#10;AADbAAAADwAAAGRycy9kb3ducmV2LnhtbESPQWvCQBSE7wX/w/IEb3WTiqXEbES0gVLwUCt4fWSf&#10;STD7Nu6uMf33XaHQ4zAz3zD5ejSdGMj51rKCdJ6AIK6sbrlWcPwun99A+ICssbNMCn7Iw7qYPOWY&#10;aXvnLxoOoRYRwj5DBU0IfSalrxoy6Oe2J47e2TqDIUpXS+3wHuGmky9J8ioNthwXGuxp21B1OdyM&#10;gvI6bvph+V6e/G2Xbj/3J+uShVKz6bhZgQg0hv/wX/tDK1im8Pg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evTEAAAA2wAAAA8AAAAAAAAAAAAAAAAAmAIAAGRycy9k&#10;b3ducmV2LnhtbFBLBQYAAAAABAAEAPUAAACJAwAAAAA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1E67636F" w14:textId="77777777" w:rsidR="008C1ACC" w:rsidRPr="002A785C" w:rsidRDefault="008C1ACC" w:rsidP="008C1ACC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7F5E4A40" w14:textId="77777777" w:rsidR="008C1ACC" w:rsidRPr="002A785C" w:rsidRDefault="008C1ACC" w:rsidP="008C1ACC">
      <w:pPr>
        <w:spacing w:before="62" w:line="240" w:lineRule="exact"/>
        <w:ind w:left="441" w:right="-622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Conviviendo con familia</w:t>
      </w:r>
    </w:p>
    <w:p w14:paraId="5F536A8A" w14:textId="77777777" w:rsidR="008C1ACC" w:rsidRPr="002A785C" w:rsidRDefault="008C1ACC" w:rsidP="008C1ACC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1E2B228D" w14:textId="77777777" w:rsidR="008C1ACC" w:rsidRPr="002A785C" w:rsidRDefault="008C1ACC" w:rsidP="008C1ACC">
      <w:pPr>
        <w:spacing w:before="8"/>
        <w:rPr>
          <w:sz w:val="18"/>
          <w:szCs w:val="18"/>
          <w:lang w:val="es-ES_tradnl"/>
        </w:rPr>
        <w:sectPr w:rsidR="008C1ACC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77D93CB5" w14:textId="77777777" w:rsidR="008C1ACC" w:rsidRPr="002A785C" w:rsidRDefault="008C1ACC" w:rsidP="008C1ACC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63FAE283" w14:textId="77777777" w:rsidR="008C1ACC" w:rsidRPr="002A785C" w:rsidRDefault="008C1ACC" w:rsidP="008C1ACC">
      <w:pPr>
        <w:spacing w:before="6" w:line="160" w:lineRule="exact"/>
        <w:rPr>
          <w:sz w:val="17"/>
          <w:szCs w:val="17"/>
          <w:lang w:val="es-ES_tradnl"/>
        </w:rPr>
      </w:pPr>
    </w:p>
    <w:p w14:paraId="2AD0B80C" w14:textId="77777777" w:rsidR="008C1ACC" w:rsidRPr="002A785C" w:rsidRDefault="008C1ACC" w:rsidP="008C1ACC">
      <w:pPr>
        <w:spacing w:before="34" w:line="220" w:lineRule="exact"/>
        <w:ind w:left="496"/>
        <w:rPr>
          <w:lang w:val="es-ES_tradnl"/>
        </w:rPr>
        <w:sectPr w:rsidR="008C1ACC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D6FE26C" wp14:editId="584E3102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2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EAF1D" id="Group 52" o:spid="_x0000_s1026" style="position:absolute;margin-left:35.85pt;margin-top:1.6pt;width:540.55pt;height:.35pt;z-index:-251656704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">
                <v:shape id="Freeform 53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xHMEA&#10;AADbAAAADwAAAGRycy9kb3ducmV2LnhtbESPQYvCMBSE7wv+h/AEb2tqQVmrUUQR9bRsFc+P5tkU&#10;m5fSxFr/vVlY2OMwM98wy3Vva9FR6yvHCibjBARx4XTFpYLLef/5BcIHZI21Y1LwIg/r1eBjiZl2&#10;T/6hLg+liBD2GSowITSZlL4wZNGPXUMcvZtrLYYo21LqFp8RbmuZJslMWqw4LhhsaGuouOcPq2CW&#10;THaNvVZ0Dqk58Hd+OsluqtRo2G8WIAL14T/81z5qBekcfr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/sRzBAAAA2wAAAA8AAAAAAAAAAAAAAAAAmAIAAGRycy9kb3du&#10;cmV2LnhtbFBLBQYAAAAABAAEAPUAAACGAwAAAAA=&#10;" path="m,l9180,e" filled="f" strokeweight=".36pt">
                  <v:path arrowok="t" o:connecttype="custom" o:connectlocs="0,0;9180,0" o:connectangles="0,0"/>
                </v:shape>
                <v:shape id="Freeform 54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6z8AA&#10;AADbAAAADwAAAGRycy9kb3ducmV2LnhtbERPTYvCMBC9C/sfwgh701RFWbpGEd2CCB6sC16HZrYt&#10;NpNuEmv99+YgeHy87+W6N43oyPnasoLJOAFBXFhdc6ng95yNvkD4gKyxsUwKHuRhvfoYLDHV9s4n&#10;6vJQihjCPkUFVQhtKqUvKjLox7YljtyfdQZDhK6U2uE9hptGTpNkIQ3WHBsqbGlbUXHNb0ZB9t9v&#10;2m7+k138bTfZHo4X65KZUp/DfvMNIlAf3uKXe68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c6z8AAAADbAAAADwAAAAAAAAAAAAAAAACYAgAAZHJzL2Rvd25y&#10;ZXYueG1sUEsFBgAAAAAEAAQA9QAAAIUDAAAAAA=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243172E3" w14:textId="77777777" w:rsidR="008C1ACC" w:rsidRPr="002A785C" w:rsidRDefault="008C1ACC" w:rsidP="008C1ACC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18112FBB" w14:textId="77777777" w:rsidR="008C1ACC" w:rsidRPr="002A785C" w:rsidRDefault="008C1ACC" w:rsidP="008C1ACC">
      <w:pPr>
        <w:spacing w:before="62" w:line="240" w:lineRule="exact"/>
        <w:ind w:left="441" w:right="-262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Conviviendo con niñera</w:t>
      </w:r>
    </w:p>
    <w:p w14:paraId="6660D46D" w14:textId="77777777" w:rsidR="008C1ACC" w:rsidRPr="002A785C" w:rsidRDefault="008C1ACC" w:rsidP="008C1ACC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2BC23BFB" w14:textId="77777777" w:rsidR="008C1ACC" w:rsidRPr="002A785C" w:rsidRDefault="008C1ACC" w:rsidP="008C1ACC">
      <w:pPr>
        <w:spacing w:before="8"/>
        <w:rPr>
          <w:sz w:val="18"/>
          <w:szCs w:val="18"/>
          <w:lang w:val="es-ES_tradnl"/>
        </w:rPr>
        <w:sectPr w:rsidR="008C1ACC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5583D29D" w14:textId="77777777" w:rsidR="008C1ACC" w:rsidRPr="002A785C" w:rsidRDefault="008C1ACC" w:rsidP="008C1ACC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3D33C759" w14:textId="77777777" w:rsidR="008C1ACC" w:rsidRPr="002A785C" w:rsidRDefault="008C1ACC" w:rsidP="008C1ACC">
      <w:pPr>
        <w:spacing w:before="6" w:line="160" w:lineRule="exact"/>
        <w:rPr>
          <w:sz w:val="17"/>
          <w:szCs w:val="17"/>
          <w:lang w:val="es-ES_tradnl"/>
        </w:rPr>
      </w:pPr>
    </w:p>
    <w:p w14:paraId="067373E8" w14:textId="77777777" w:rsidR="008C1ACC" w:rsidRPr="002A785C" w:rsidRDefault="008C1ACC" w:rsidP="008C1ACC">
      <w:pPr>
        <w:spacing w:before="34" w:line="220" w:lineRule="exact"/>
        <w:ind w:left="496"/>
        <w:rPr>
          <w:lang w:val="es-ES_tradnl"/>
        </w:rPr>
        <w:sectPr w:rsidR="008C1ACC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ABB0985" wp14:editId="04690D76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3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32" name="Freeform 56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A92B3" id="Group 55" o:spid="_x0000_s1026" style="position:absolute;margin-left:35.85pt;margin-top:1.6pt;width:540.55pt;height:.35pt;z-index:-251655680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">
                <v:shape id="Freeform 56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1sMEA&#10;AADbAAAADwAAAGRycy9kb3ducmV2LnhtbESPQYvCMBSE7wv+h/AEb2tqZUWqUUQR9bRsFc+P5tkU&#10;m5fSxFr/vVlY2OMwM98wy3Vva9FR6yvHCibjBARx4XTFpYLLef85B+EDssbaMSl4kYf1avCxxEy7&#10;J/9Ql4dSRAj7DBWYEJpMSl8YsujHriGO3s21FkOUbSl1i88It7VMk2QmLVYcFww2tDVU3POHVTBL&#10;JrvGXis6h9Qc+Ds/nWT3pdRo2G8WIAL14T/81z5qBdMUfr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CtbDBAAAA2wAAAA8AAAAAAAAAAAAAAAAAmAIAAGRycy9kb3du&#10;cmV2LnhtbFBLBQYAAAAABAAEAPUAAACGAwAAAAA=&#10;" path="m,l9180,e" filled="f" strokeweight=".36pt">
                  <v:path arrowok="t" o:connecttype="custom" o:connectlocs="0,0;9180,0" o:connectangles="0,0"/>
                </v:shape>
                <v:shape id="Freeform 57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kuMQA&#10;AADbAAAADwAAAGRycy9kb3ducmV2LnhtbESPQWvCQBSE70L/w/IKvelGg1LSbESsgSJ4MC14fWRf&#10;k9Ds23R3jem/7wqFHoeZ+YbJt5PpxUjOd5YVLBcJCOLa6o4bBR/v5fwZhA/IGnvLpOCHPGyLh1mO&#10;mbY3PtNYhUZECPsMFbQhDJmUvm7JoF/YgTh6n9YZDFG6RmqHtwg3vVwlyUYa7DgutDjQvqX6q7oa&#10;BeX3tBvG9aG8+Ovrcn88XaxLUqWeHqfdC4hAU/gP/7XftII0hfu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pLjEAAAA2wAAAA8AAAAAAAAAAAAAAAAAmAIAAGRycy9k&#10;b3ducmV2LnhtbFBLBQYAAAAABAAEAPUAAACJAwAAAAA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16324534" w14:textId="77777777" w:rsidR="008C1ACC" w:rsidRPr="002A785C" w:rsidRDefault="008C1ACC" w:rsidP="008C1ACC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21959F07" w14:textId="77777777" w:rsidR="008C1ACC" w:rsidRPr="002A785C" w:rsidRDefault="008C1ACC" w:rsidP="008C1ACC">
      <w:pPr>
        <w:spacing w:before="62" w:line="240" w:lineRule="exact"/>
        <w:ind w:left="441" w:right="-532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Conviviendo con maestros/as</w:t>
      </w:r>
    </w:p>
    <w:p w14:paraId="04029FCC" w14:textId="77777777" w:rsidR="008C1ACC" w:rsidRPr="002A785C" w:rsidRDefault="008C1ACC" w:rsidP="008C1ACC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73B8F6D3" w14:textId="77777777" w:rsidR="008C1ACC" w:rsidRPr="002A785C" w:rsidRDefault="008C1ACC" w:rsidP="008C1ACC">
      <w:pPr>
        <w:spacing w:before="8"/>
        <w:rPr>
          <w:sz w:val="18"/>
          <w:szCs w:val="18"/>
          <w:lang w:val="es-ES_tradnl"/>
        </w:rPr>
        <w:sectPr w:rsidR="008C1ACC" w:rsidRPr="002A785C" w:rsidSect="00B2654E">
          <w:type w:val="continuous"/>
          <w:pgSz w:w="12240" w:h="15840"/>
          <w:pgMar w:top="640" w:right="60" w:bottom="280" w:left="280" w:header="720" w:footer="720" w:gutter="0"/>
          <w:cols w:num="3" w:space="181" w:equalWidth="0">
            <w:col w:w="2690" w:space="2873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19E1F2D1" w14:textId="77777777" w:rsidR="008C1ACC" w:rsidRPr="002A785C" w:rsidRDefault="008C1ACC" w:rsidP="008C1ACC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0C2D00A3" w14:textId="77777777" w:rsidR="008C1ACC" w:rsidRPr="002A785C" w:rsidRDefault="008C1ACC" w:rsidP="008C1ACC">
      <w:pPr>
        <w:spacing w:before="6" w:line="160" w:lineRule="exact"/>
        <w:rPr>
          <w:sz w:val="17"/>
          <w:szCs w:val="17"/>
          <w:lang w:val="es-ES_tradnl"/>
        </w:rPr>
      </w:pPr>
    </w:p>
    <w:p w14:paraId="357E3659" w14:textId="77777777" w:rsidR="008C1ACC" w:rsidRPr="002A785C" w:rsidRDefault="008C1ACC" w:rsidP="008C1ACC">
      <w:pPr>
        <w:spacing w:before="34" w:line="220" w:lineRule="exact"/>
        <w:ind w:left="496"/>
        <w:rPr>
          <w:lang w:val="es-ES_tradnl"/>
        </w:rPr>
        <w:sectPr w:rsidR="008C1ACC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D3608AF" wp14:editId="2CF810D8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3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35" name="Freeform 59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0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F3ED6" id="Group 58" o:spid="_x0000_s1026" style="position:absolute;margin-left:35.85pt;margin-top:1.6pt;width:540.55pt;height:.35pt;z-index:-251654656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">
                <v:shape id="Freeform 59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txMEA&#10;AADbAAAADwAAAGRycy9kb3ducmV2LnhtbESPQYvCMBSE74L/ITxhb5rqoizVKOIi6mmxXTw/mmdT&#10;bF5Kk6313xthweMwM98wq01va9FR6yvHCqaTBARx4XTFpYLffD/+AuEDssbaMSl4kIfNejhYYard&#10;nc/UZaEUEcI+RQUmhCaV0heGLPqJa4ijd3WtxRBlW0rd4j3CbS1nSbKQFiuOCwYb2hkqbtmfVbBI&#10;pt+NvVSUh5k58E92OslurtTHqN8uQQTqwzv83z5qBZ9zeH2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rLcTBAAAA2wAAAA8AAAAAAAAAAAAAAAAAmAIAAGRycy9kb3du&#10;cmV2LnhtbFBLBQYAAAAABAAEAPUAAACGAwAAAAA=&#10;" path="m,l9180,e" filled="f" strokeweight=".36pt">
                  <v:path arrowok="t" o:connecttype="custom" o:connectlocs="0,0;9180,0" o:connectangles="0,0"/>
                </v:shape>
                <v:shape id="Freeform 60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HIMMA&#10;AADbAAAADwAAAGRycy9kb3ducmV2LnhtbESPQYvCMBSE7wv+h/AEb2vqiiLVKOJakAUPq4LXR/Ns&#10;i81LTWKt/34jCHscZuYbZrHqTC1acr6yrGA0TEAQ51ZXXCg4HbPPGQgfkDXWlknBkzyslr2PBaba&#10;PviX2kMoRISwT1FBGUKTSunzkgz6oW2Io3exzmCI0hVSO3xEuKnlV5JMpcGK40KJDW1Kyq+Hu1GQ&#10;3bp100622dnfv0ebn/3ZumSs1KDfrecgAnXhP/xu77SC8RR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HIMMAAADbAAAADwAAAAAAAAAAAAAAAACYAgAAZHJzL2Rv&#10;d25yZXYueG1sUEsFBgAAAAAEAAQA9QAAAIgDAAAAAA=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45F7B299" w14:textId="77777777" w:rsidR="008C1ACC" w:rsidRPr="002A785C" w:rsidRDefault="008C1ACC" w:rsidP="008C1ACC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4A8B6F3F" w14:textId="77777777" w:rsidR="008C1ACC" w:rsidRPr="002A785C" w:rsidRDefault="008C1ACC" w:rsidP="008C1ACC">
      <w:pPr>
        <w:spacing w:before="62" w:line="240" w:lineRule="exact"/>
        <w:ind w:left="441" w:right="-53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 xml:space="preserve">Leyendo </w:t>
      </w:r>
    </w:p>
    <w:p w14:paraId="6237B1A8" w14:textId="77777777" w:rsidR="008C1ACC" w:rsidRPr="002A785C" w:rsidRDefault="008C1ACC" w:rsidP="008C1ACC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0DA757D8" w14:textId="77777777" w:rsidR="008C1ACC" w:rsidRPr="002A785C" w:rsidRDefault="008C1ACC" w:rsidP="008C1ACC">
      <w:pPr>
        <w:spacing w:before="8"/>
        <w:rPr>
          <w:sz w:val="18"/>
          <w:szCs w:val="18"/>
          <w:lang w:val="es-ES_tradnl"/>
        </w:rPr>
        <w:sectPr w:rsidR="008C1ACC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67E1BCD4" w14:textId="77777777" w:rsidR="008C1ACC" w:rsidRPr="002A785C" w:rsidRDefault="008C1ACC" w:rsidP="008C1ACC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5A15F62B" w14:textId="77777777" w:rsidR="008C1ACC" w:rsidRPr="002A785C" w:rsidRDefault="008C1ACC" w:rsidP="008C1ACC">
      <w:pPr>
        <w:spacing w:before="6" w:line="160" w:lineRule="exact"/>
        <w:rPr>
          <w:sz w:val="17"/>
          <w:szCs w:val="17"/>
          <w:lang w:val="es-ES_tradnl"/>
        </w:rPr>
      </w:pPr>
    </w:p>
    <w:p w14:paraId="1791B1B4" w14:textId="77777777" w:rsidR="008C1ACC" w:rsidRPr="002A785C" w:rsidRDefault="008C1ACC" w:rsidP="008C1ACC">
      <w:pPr>
        <w:spacing w:before="34" w:line="220" w:lineRule="exact"/>
        <w:ind w:left="496"/>
        <w:rPr>
          <w:lang w:val="es-ES_tradnl"/>
        </w:rPr>
        <w:sectPr w:rsidR="008C1ACC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3AAFE31" wp14:editId="11E681D5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3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38" name="Freeform 62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7E5A3" id="Group 61" o:spid="_x0000_s1026" style="position:absolute;margin-left:35.85pt;margin-top:1.6pt;width:540.55pt;height:.35pt;z-index:-251653632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">
                <v:shape id="Freeform 62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CWr4A&#10;AADbAAAADwAAAGRycy9kb3ducmV2LnhtbERPTYvCMBC9C/6HMMLeNK3LylKNRRRxPYl18Tw0Y1Ns&#10;JqWJtfvvNwfB4+N9r/LBNqKnzteOFaSzBARx6XTNlYLfy376DcIHZI2NY1LwRx7y9Xi0wky7J5+p&#10;L0IlYgj7DBWYENpMSl8asuhnriWO3M11FkOEXSV1h88Ybhs5T5KFtFhzbDDY0tZQeS8eVsEiSXet&#10;vdZ0CXNz4FNxPMr+S6mPybBZggg0hLf45f7RCj7j2Pgl/gC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qglq+AAAA2wAAAA8AAAAAAAAAAAAAAAAAmAIAAGRycy9kb3ducmV2&#10;LnhtbFBLBQYAAAAABAAEAPUAAACDAwAAAAA=&#10;" path="m,l9180,e" filled="f" strokeweight=".36pt">
                  <v:path arrowok="t" o:connecttype="custom" o:connectlocs="0,0;9180,0" o:connectangles="0,0"/>
                </v:shape>
                <v:shape id="Freeform 63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TUsUA&#10;AADbAAAADwAAAGRycy9kb3ducmV2LnhtbESPQWvCQBSE7wX/w/IK3upGpUXTbETUQCn0YBS8PrKv&#10;SWj2bdxdY/rvu4VCj8PMfMNkm9F0YiDnW8sK5rMEBHFldcu1gvOpeFqB8AFZY2eZFHyTh00+ecgw&#10;1fbORxrKUIsIYZ+igiaEPpXSVw0Z9DPbE0fv0zqDIUpXS+3wHuGmk4skeZEGW44LDfa0a6j6Km9G&#10;QXEdt/3wfCgu/raf794/LtYlS6Wmj+P2FUSgMfyH/9pvWsFyDb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ZNSxQAAANsAAAAPAAAAAAAAAAAAAAAAAJgCAABkcnMv&#10;ZG93bnJldi54bWxQSwUGAAAAAAQABAD1AAAAigMAAAAA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4B5B1750" w14:textId="77777777" w:rsidR="008C1ACC" w:rsidRPr="002A785C" w:rsidRDefault="008C1ACC" w:rsidP="008C1ACC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009A3880" w14:textId="77777777" w:rsidR="008C1ACC" w:rsidRPr="002A785C" w:rsidRDefault="008C1ACC" w:rsidP="008C1ACC">
      <w:pPr>
        <w:spacing w:before="62" w:line="240" w:lineRule="exact"/>
        <w:ind w:left="441" w:right="-53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Clases adicionales</w:t>
      </w:r>
    </w:p>
    <w:p w14:paraId="37763136" w14:textId="77777777" w:rsidR="008C1ACC" w:rsidRPr="002A785C" w:rsidRDefault="008C1ACC" w:rsidP="008C1ACC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4C4AACA0" w14:textId="77777777" w:rsidR="008C1ACC" w:rsidRPr="002A785C" w:rsidRDefault="008C1ACC" w:rsidP="008C1ACC">
      <w:pPr>
        <w:spacing w:before="8"/>
        <w:rPr>
          <w:sz w:val="18"/>
          <w:szCs w:val="18"/>
          <w:lang w:val="es-ES_tradnl"/>
        </w:rPr>
        <w:sectPr w:rsidR="008C1ACC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67CD4A6B" w14:textId="77777777" w:rsidR="008C1ACC" w:rsidRPr="002A785C" w:rsidRDefault="008C1ACC" w:rsidP="008C1ACC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49ACD1F9" w14:textId="77777777" w:rsidR="008C1ACC" w:rsidRPr="002A785C" w:rsidRDefault="008C1ACC" w:rsidP="008C1ACC">
      <w:pPr>
        <w:spacing w:before="6" w:line="160" w:lineRule="exact"/>
        <w:rPr>
          <w:sz w:val="17"/>
          <w:szCs w:val="17"/>
          <w:lang w:val="es-ES_tradnl"/>
        </w:rPr>
      </w:pPr>
    </w:p>
    <w:p w14:paraId="060014E7" w14:textId="77777777" w:rsidR="008C1ACC" w:rsidRPr="002A785C" w:rsidRDefault="008C1ACC" w:rsidP="008C1ACC">
      <w:pPr>
        <w:spacing w:before="34" w:line="220" w:lineRule="exact"/>
        <w:ind w:left="496"/>
        <w:rPr>
          <w:lang w:val="es-ES_tradnl"/>
        </w:rPr>
        <w:sectPr w:rsidR="008C1ACC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30F8EA9" wp14:editId="16E0D1C6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41" name="Freeform 65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6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EF445" id="Group 64" o:spid="_x0000_s1026" style="position:absolute;margin-left:35.85pt;margin-top:1.6pt;width:540.55pt;height:.35pt;z-index:-251652608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">
                <v:shape id="Freeform 65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YusIA&#10;AADbAAAADwAAAGRycy9kb3ducmV2LnhtbESPwWrDMBBE74X+g9hCbrXskIbgRgkhoaQ+ldoh58Xa&#10;WibWyliq7fx9VSj0OMzMG2a7n20nRhp861hBlqQgiGunW24UXKq35w0IH5A1do5JwZ087HePD1vM&#10;tZv4k8YyNCJC2OeowITQ51L62pBFn7ieOHpfbrAYohwaqQecItx2cpmma2mx5bhgsKejofpWflsF&#10;6zQ79fbaUhWW5swfZVHI8UWpxdN8eAURaA7/4b/2u1awyu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li6wgAAANsAAAAPAAAAAAAAAAAAAAAAAJgCAABkcnMvZG93&#10;bnJldi54bWxQSwUGAAAAAAQABAD1AAAAhwMAAAAA&#10;" path="m,l9180,e" filled="f" strokeweight=".36pt">
                  <v:path arrowok="t" o:connecttype="custom" o:connectlocs="0,0;9180,0" o:connectangles="0,0"/>
                </v:shape>
                <v:shape id="Freeform 66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9yXsMA&#10;AADbAAAADwAAAGRycy9kb3ducmV2LnhtbESPQWvCQBSE70L/w/KE3nSj1VKiq4htQAQP2oLXR/aZ&#10;BLNv0901xn/vCoLHYWa+YebLztSiJecrywpGwwQEcW51xYWCv99s8AXCB2SNtWVScCMPy8Vbb46p&#10;tlfeU3sIhYgQ9ikqKENoUil9XpJBP7QNcfRO1hkMUbpCaofXCDe1HCfJpzRYcVwosaF1Sfn5cDEK&#10;sv9u1bTTn+zoL9+j9XZ3tC75UOq9361mIAJ14RV+tjdawWQM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9yXsMAAADbAAAADwAAAAAAAAAAAAAAAACYAgAAZHJzL2Rv&#10;d25yZXYueG1sUEsFBgAAAAAEAAQA9QAAAIgDAAAAAA=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4C2E946B" w14:textId="77777777" w:rsidR="008C1ACC" w:rsidRPr="002A785C" w:rsidRDefault="008C1ACC" w:rsidP="008C1ACC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3200B70C" w14:textId="77777777" w:rsidR="008C1ACC" w:rsidRPr="002A785C" w:rsidRDefault="008C1ACC" w:rsidP="008C1ACC">
      <w:pPr>
        <w:spacing w:before="62" w:line="240" w:lineRule="exact"/>
        <w:ind w:left="441" w:right="-53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Viendo la televisión</w:t>
      </w:r>
    </w:p>
    <w:p w14:paraId="607B0998" w14:textId="77777777" w:rsidR="008C1ACC" w:rsidRPr="002A785C" w:rsidRDefault="008C1ACC" w:rsidP="008C1ACC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6B2BFBEF" w14:textId="77777777" w:rsidR="008C1ACC" w:rsidRPr="002A785C" w:rsidRDefault="008C1ACC" w:rsidP="008C1ACC">
      <w:pPr>
        <w:spacing w:before="8"/>
        <w:rPr>
          <w:sz w:val="18"/>
          <w:szCs w:val="18"/>
          <w:lang w:val="es-ES_tradnl"/>
        </w:rPr>
        <w:sectPr w:rsidR="008C1ACC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116CF95C" w14:textId="77777777" w:rsidR="008C1ACC" w:rsidRPr="002A785C" w:rsidRDefault="008C1ACC" w:rsidP="008C1ACC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1CA709E1" w14:textId="77777777" w:rsidR="008C1ACC" w:rsidRPr="002A785C" w:rsidRDefault="008C1ACC" w:rsidP="008C1ACC">
      <w:pPr>
        <w:spacing w:before="6" w:line="160" w:lineRule="exact"/>
        <w:rPr>
          <w:sz w:val="17"/>
          <w:szCs w:val="17"/>
          <w:lang w:val="es-ES_tradnl"/>
        </w:rPr>
      </w:pPr>
    </w:p>
    <w:p w14:paraId="4F32ACD7" w14:textId="77777777" w:rsidR="008C1ACC" w:rsidRPr="002A785C" w:rsidRDefault="008C1ACC" w:rsidP="008C1ACC">
      <w:pPr>
        <w:spacing w:before="34" w:line="220" w:lineRule="exact"/>
        <w:ind w:left="496"/>
        <w:rPr>
          <w:lang w:val="es-ES_tradnl"/>
        </w:rPr>
        <w:sectPr w:rsidR="008C1ACC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9DC4D61" wp14:editId="239161C6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4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9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A2EF8" id="Group 67" o:spid="_x0000_s1026" style="position:absolute;margin-left:35.85pt;margin-top:1.6pt;width:540.55pt;height:.35pt;z-index:-251651584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">
                <v:shape id="Freeform 68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7IsEA&#10;AADbAAAADwAAAGRycy9kb3ducmV2LnhtbESPQYvCMBSE74L/ITzBm6aKK9I1iriIehJb2fOjeduU&#10;bV5Kk63135sFweMwM98w621va9FR6yvHCmbTBARx4XTFpYJbfpisQPiArLF2TAoe5GG7GQ7WmGp3&#10;5yt1WShFhLBPUYEJoUml9IUhi37qGuLo/bjWYoiyLaVu8R7htpbzJFlKixXHBYMN7Q0Vv9mfVbBM&#10;Zl+N/a4oD3Nz5Et2PsvuQ6nxqN99ggjUh3f41T5pBYsF/H+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h+yLBAAAA2wAAAA8AAAAAAAAAAAAAAAAAmAIAAGRycy9kb3du&#10;cmV2LnhtbFBLBQYAAAAABAAEAPUAAACGAwAAAAA=&#10;" path="m,l9180,e" filled="f" strokeweight=".36pt">
                  <v:path arrowok="t" o:connecttype="custom" o:connectlocs="0,0;9180,0" o:connectangles="0,0"/>
                </v:shape>
                <v:shape id="Freeform 69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qKsUA&#10;AADbAAAADwAAAGRycy9kb3ducmV2LnhtbESPS2vDMBCE74X8B7GF3Bo5zYPgWg4hjSEUesgDcl2s&#10;rW1qrRxJcZx/XxUKPQ4z8w2TrQfTip6cbywrmE4SEMSl1Q1XCs6n4mUFwgdkja1lUvAgD+t89JRh&#10;qu2dD9QfQyUihH2KCuoQulRKX9Zk0E9sRxy9L+sMhihdJbXDe4SbVr4myVIabDgu1NjRtqby+3gz&#10;CorrsOn6xa64+Nv7dPvxebEumSk1fh42byACDeE//NfeawXzB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uoqxQAAANsAAAAPAAAAAAAAAAAAAAAAAJgCAABkcnMv&#10;ZG93bnJldi54bWxQSwUGAAAAAAQABAD1AAAAigMAAAAA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661DA578" w14:textId="77777777" w:rsidR="008C1ACC" w:rsidRPr="002A785C" w:rsidRDefault="008C1ACC" w:rsidP="008C1ACC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1A61E5FB" w14:textId="77777777" w:rsidR="008C1ACC" w:rsidRPr="002A785C" w:rsidRDefault="008C1ACC" w:rsidP="008C1ACC">
      <w:pPr>
        <w:spacing w:before="62" w:line="240" w:lineRule="exact"/>
        <w:ind w:left="441" w:right="-53"/>
        <w:rPr>
          <w:sz w:val="22"/>
          <w:szCs w:val="22"/>
          <w:lang w:val="es-ES_tradnl"/>
        </w:rPr>
      </w:pPr>
      <w:r w:rsidRPr="002A785C">
        <w:rPr>
          <w:b/>
          <w:i/>
          <w:position w:val="-1"/>
          <w:sz w:val="22"/>
          <w:szCs w:val="22"/>
          <w:lang w:val="es-ES_tradnl"/>
        </w:rPr>
        <w:t>Escuch</w:t>
      </w:r>
      <w:r w:rsidRPr="002A785C">
        <w:rPr>
          <w:b/>
          <w:i/>
          <w:position w:val="-1"/>
          <w:sz w:val="22"/>
          <w:szCs w:val="22"/>
          <w:lang w:val="es-ES_tradnl"/>
        </w:rPr>
        <w:t xml:space="preserve">ando </w:t>
      </w:r>
      <w:r w:rsidRPr="002A785C">
        <w:rPr>
          <w:b/>
          <w:i/>
          <w:position w:val="-1"/>
          <w:sz w:val="22"/>
          <w:szCs w:val="22"/>
          <w:lang w:val="es-ES_tradnl"/>
        </w:rPr>
        <w:lastRenderedPageBreak/>
        <w:t>radio/música</w:t>
      </w:r>
    </w:p>
    <w:p w14:paraId="38C08B8D" w14:textId="77777777" w:rsidR="008C1ACC" w:rsidRPr="002A785C" w:rsidRDefault="008C1ACC" w:rsidP="008C1ACC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4DB670FF" w14:textId="77777777" w:rsidR="008C1ACC" w:rsidRPr="002A785C" w:rsidRDefault="008C1ACC" w:rsidP="008C1ACC">
      <w:pPr>
        <w:spacing w:before="8"/>
        <w:rPr>
          <w:sz w:val="18"/>
          <w:szCs w:val="18"/>
          <w:lang w:val="es-ES_tradnl"/>
        </w:rPr>
        <w:sectPr w:rsidR="008C1ACC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6B19B921" w14:textId="77777777" w:rsidR="008C1ACC" w:rsidRPr="002A785C" w:rsidRDefault="008C1ACC" w:rsidP="008C1ACC">
      <w:pPr>
        <w:spacing w:line="240" w:lineRule="exact"/>
        <w:ind w:left="441"/>
        <w:rPr>
          <w:sz w:val="22"/>
          <w:szCs w:val="22"/>
          <w:lang w:val="es-ES_tradnl"/>
        </w:rPr>
      </w:pPr>
    </w:p>
    <w:p w14:paraId="54E026AA" w14:textId="77777777" w:rsidR="008C1ACC" w:rsidRPr="002A785C" w:rsidRDefault="008C1ACC" w:rsidP="008C1ACC">
      <w:pPr>
        <w:spacing w:before="6" w:line="160" w:lineRule="exact"/>
        <w:rPr>
          <w:sz w:val="17"/>
          <w:szCs w:val="17"/>
          <w:lang w:val="es-ES_tradnl"/>
        </w:rPr>
      </w:pPr>
    </w:p>
    <w:p w14:paraId="36383561" w14:textId="77777777" w:rsidR="008C1ACC" w:rsidRPr="002A785C" w:rsidRDefault="008C1ACC" w:rsidP="008C1ACC">
      <w:pPr>
        <w:spacing w:before="34" w:line="220" w:lineRule="exact"/>
        <w:ind w:left="496"/>
        <w:rPr>
          <w:lang w:val="es-ES_tradnl"/>
        </w:rPr>
        <w:sectPr w:rsidR="008C1ACC" w:rsidRPr="002A785C" w:rsidSect="002610BD">
          <w:type w:val="continuous"/>
          <w:pgSz w:w="12240" w:h="15840"/>
          <w:pgMar w:top="640" w:right="60" w:bottom="280" w:left="280" w:header="0" w:footer="740" w:gutter="0"/>
          <w:cols w:space="720"/>
        </w:sectPr>
      </w:pPr>
      <w:r w:rsidRPr="002A785C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B60B31C" wp14:editId="67C40C44">
                <wp:simplePos x="0" y="0"/>
                <wp:positionH relativeFrom="page">
                  <wp:posOffset>455295</wp:posOffset>
                </wp:positionH>
                <wp:positionV relativeFrom="paragraph">
                  <wp:posOffset>20320</wp:posOffset>
                </wp:positionV>
                <wp:extent cx="6864985" cy="4445"/>
                <wp:effectExtent l="0" t="0" r="7620" b="15875"/>
                <wp:wrapNone/>
                <wp:docPr id="4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4445"/>
                          <a:chOff x="717" y="32"/>
                          <a:chExt cx="10811" cy="7"/>
                        </a:xfrm>
                      </wpg:grpSpPr>
                      <wps:wsp>
                        <wps:cNvPr id="47" name="Freeform 71"/>
                        <wps:cNvSpPr>
                          <a:spLocks/>
                        </wps:cNvSpPr>
                        <wps:spPr bwMode="auto">
                          <a:xfrm>
                            <a:off x="721" y="36"/>
                            <a:ext cx="918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180"/>
                              <a:gd name="T2" fmla="+- 0 9901 72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2"/>
                        <wps:cNvSpPr>
                          <a:spLocks/>
                        </wps:cNvSpPr>
                        <wps:spPr bwMode="auto">
                          <a:xfrm>
                            <a:off x="9904" y="36"/>
                            <a:ext cx="1620" cy="0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620"/>
                              <a:gd name="T2" fmla="+- 0 11524 990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18C0F" id="Group 70" o:spid="_x0000_s1026" style="position:absolute;margin-left:35.85pt;margin-top:1.6pt;width:540.55pt;height:.35pt;z-index:-251650560;mso-position-horizontal-relative:page" coordorigin="717,32" coordsize="108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">
                <v:shape id="Freeform 71" o:spid="_x0000_s1027" style="position:absolute;left:721;top:36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lVcEA&#10;AADbAAAADwAAAGRycy9kb3ducmV2LnhtbESPQYvCMBSE74L/ITxhb5oqrko1irjIriexiudH82yK&#10;zUtpsrX+e7Ow4HGYmW+Y1aazlWip8aVjBeNRAoI4d7rkQsHlvB8uQPiArLFyTAqe5GGz7vdWmGr3&#10;4BO1WShEhLBPUYEJoU6l9Lkhi37kauLo3VxjMUTZFFI3+IhwW8lJksykxZLjgsGadobye/ZrFcyS&#10;8VdtryWdw8R88zE7HGT7qdTHoNsuQQTqwjv83/7RCqZz+Ps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ZVXBAAAA2wAAAA8AAAAAAAAAAAAAAAAAmAIAAGRycy9kb3du&#10;cmV2LnhtbFBLBQYAAAAABAAEAPUAAACGAwAAAAA=&#10;" path="m,l9180,e" filled="f" strokeweight=".36pt">
                  <v:path arrowok="t" o:connecttype="custom" o:connectlocs="0,0;9180,0" o:connectangles="0,0"/>
                </v:shape>
                <v:shape id="Freeform 72" o:spid="_x0000_s1028" style="position:absolute;left:9904;top:36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FtMAA&#10;AADbAAAADwAAAGRycy9kb3ducmV2LnhtbERPy4rCMBTdC/5DuMLsNNUZRapRRKcwDLjwAW4vzbUt&#10;Njc1ibXz95OF4PJw3st1Z2rRkvOVZQXjUQKCOLe64kLB+ZQN5yB8QNZYWyYFf+Rhver3lphq++QD&#10;tcdQiBjCPkUFZQhNKqXPSzLoR7YhjtzVOoMhQldI7fAZw00tJ0kykwYrjg0lNrQtKb8dH0ZBdu82&#10;TTv9zi7+sRtvf/cX65JPpT4G3WYBIlAX3uKX+0cr+Ipj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dFtMAAAADbAAAADwAAAAAAAAAAAAAAAACYAgAAZHJzL2Rvd25y&#10;ZXYueG1sUEsFBgAAAAAEAAQA9QAAAIUDAAAAAA==&#10;" path="m,l1620,e" filled="f" strokeweight=".36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Pr="002A785C">
        <w:rPr>
          <w:b/>
          <w:position w:val="-1"/>
          <w:lang w:val="es-ES_tradnl"/>
        </w:rPr>
        <w:t xml:space="preserve">0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1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2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3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4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5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6                  </w:t>
      </w:r>
      <w:r w:rsidRPr="002A785C">
        <w:rPr>
          <w:b/>
          <w:spacing w:val="31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7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8 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 xml:space="preserve">9                 </w:t>
      </w:r>
      <w:r w:rsidRPr="002A785C">
        <w:rPr>
          <w:b/>
          <w:spacing w:val="30"/>
          <w:position w:val="-1"/>
          <w:lang w:val="es-ES_tradnl"/>
        </w:rPr>
        <w:t xml:space="preserve"> </w:t>
      </w:r>
      <w:r w:rsidRPr="002A785C">
        <w:rPr>
          <w:b/>
          <w:position w:val="-1"/>
          <w:lang w:val="es-ES_tradnl"/>
        </w:rPr>
        <w:t>10</w:t>
      </w:r>
    </w:p>
    <w:p w14:paraId="25649A1D" w14:textId="77777777" w:rsidR="008C1ACC" w:rsidRPr="002A785C" w:rsidRDefault="008C1ACC" w:rsidP="008C1ACC">
      <w:pPr>
        <w:spacing w:before="8" w:line="243" w:lineRule="auto"/>
        <w:ind w:left="1426" w:right="606" w:hanging="1101"/>
        <w:rPr>
          <w:sz w:val="18"/>
          <w:szCs w:val="18"/>
          <w:lang w:val="es-ES_tradnl"/>
        </w:rPr>
      </w:pPr>
      <w:r w:rsidRPr="002A785C">
        <w:rPr>
          <w:sz w:val="18"/>
          <w:szCs w:val="18"/>
          <w:lang w:val="es-ES_tradnl"/>
        </w:rPr>
        <w:t xml:space="preserve">Nunca           </w:t>
      </w:r>
      <w:r w:rsidRPr="002A785C">
        <w:rPr>
          <w:spacing w:val="21"/>
          <w:sz w:val="18"/>
          <w:szCs w:val="18"/>
          <w:lang w:val="es-ES_tradnl"/>
        </w:rPr>
        <w:t xml:space="preserve">   </w:t>
      </w:r>
      <w:r w:rsidRPr="002A785C">
        <w:rPr>
          <w:sz w:val="18"/>
          <w:szCs w:val="18"/>
          <w:lang w:val="es-ES_tradnl"/>
        </w:rPr>
        <w:t xml:space="preserve">Casi </w:t>
      </w:r>
      <w:r w:rsidRPr="002A785C">
        <w:rPr>
          <w:spacing w:val="-5"/>
          <w:sz w:val="18"/>
          <w:szCs w:val="18"/>
          <w:lang w:val="es-ES_tradnl"/>
        </w:rPr>
        <w:t>n</w:t>
      </w:r>
      <w:r w:rsidRPr="002A785C">
        <w:rPr>
          <w:spacing w:val="5"/>
          <w:sz w:val="18"/>
          <w:szCs w:val="18"/>
          <w:lang w:val="es-ES_tradnl"/>
        </w:rPr>
        <w:t>unca</w:t>
      </w:r>
    </w:p>
    <w:p w14:paraId="1F791624" w14:textId="77777777" w:rsidR="008C1ACC" w:rsidRPr="002A785C" w:rsidRDefault="008C1ACC" w:rsidP="008C1ACC">
      <w:pPr>
        <w:spacing w:before="8" w:line="243" w:lineRule="auto"/>
        <w:ind w:left="225" w:right="-31" w:hanging="225"/>
        <w:rPr>
          <w:sz w:val="18"/>
          <w:szCs w:val="18"/>
          <w:lang w:val="es-ES_tradnl"/>
        </w:rPr>
      </w:pPr>
      <w:r w:rsidRPr="002A785C">
        <w:rPr>
          <w:lang w:val="es-ES_tradnl"/>
        </w:rPr>
        <w:br w:type="column"/>
      </w:r>
      <w:r w:rsidRPr="002A785C">
        <w:rPr>
          <w:sz w:val="18"/>
          <w:szCs w:val="18"/>
          <w:lang w:val="es-ES_tradnl"/>
        </w:rPr>
        <w:t>Mitad del tiempo</w:t>
      </w:r>
    </w:p>
    <w:p w14:paraId="0353211F" w14:textId="77777777" w:rsidR="008C1ACC" w:rsidRPr="002A785C" w:rsidRDefault="008C1ACC" w:rsidP="008C1ACC">
      <w:pPr>
        <w:spacing w:before="8"/>
        <w:rPr>
          <w:sz w:val="18"/>
          <w:szCs w:val="18"/>
          <w:lang w:val="es-ES_tradnl"/>
        </w:rPr>
        <w:sectPr w:rsidR="008C1ACC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2528" w:space="3035"/>
            <w:col w:w="775" w:space="4736"/>
            <w:col w:w="826"/>
          </w:cols>
        </w:sectPr>
      </w:pPr>
      <w:r w:rsidRPr="002A785C">
        <w:rPr>
          <w:lang w:val="es-ES_tradnl"/>
        </w:rPr>
        <w:br w:type="column"/>
      </w:r>
      <w:r w:rsidRPr="002A785C">
        <w:rPr>
          <w:lang w:val="es-ES_tradnl"/>
        </w:rPr>
        <w:t>Siempre</w:t>
      </w:r>
    </w:p>
    <w:p w14:paraId="272A6506" w14:textId="77777777" w:rsidR="008C1ACC" w:rsidRPr="002A785C" w:rsidRDefault="008C1ACC" w:rsidP="008C1ACC">
      <w:pPr>
        <w:spacing w:before="8" w:line="243" w:lineRule="auto"/>
        <w:ind w:right="606"/>
        <w:rPr>
          <w:sz w:val="18"/>
          <w:szCs w:val="18"/>
          <w:lang w:val="es-ES_tradnl"/>
        </w:rPr>
        <w:sectPr w:rsidR="008C1ACC" w:rsidRPr="002A785C">
          <w:type w:val="continuous"/>
          <w:pgSz w:w="12240" w:h="15840"/>
          <w:pgMar w:top="640" w:right="60" w:bottom="280" w:left="280" w:header="720" w:footer="720" w:gutter="0"/>
          <w:cols w:num="3" w:space="720" w:equalWidth="0">
            <w:col w:w="1891" w:space="3672"/>
            <w:col w:w="775" w:space="4736"/>
            <w:col w:w="826"/>
          </w:cols>
        </w:sectPr>
      </w:pPr>
    </w:p>
    <w:p w14:paraId="20726AF4" w14:textId="77777777" w:rsidR="008C1ACC" w:rsidRPr="002A785C" w:rsidRDefault="008C1ACC" w:rsidP="008C1ACC">
      <w:pPr>
        <w:spacing w:before="2" w:line="160" w:lineRule="exact"/>
        <w:rPr>
          <w:sz w:val="17"/>
          <w:szCs w:val="17"/>
          <w:lang w:val="es-ES_tradnl"/>
        </w:rPr>
      </w:pPr>
    </w:p>
    <w:p w14:paraId="607DDFF7" w14:textId="77777777" w:rsidR="008C1ACC" w:rsidRPr="002A785C" w:rsidRDefault="008C1ACC" w:rsidP="008C1ACC">
      <w:pPr>
        <w:spacing w:before="31"/>
        <w:ind w:left="441"/>
        <w:rPr>
          <w:sz w:val="22"/>
          <w:szCs w:val="22"/>
          <w:lang w:val="es-ES_tradnl"/>
        </w:rPr>
      </w:pPr>
      <w:r w:rsidRPr="002A785C">
        <w:rPr>
          <w:b/>
          <w:spacing w:val="2"/>
          <w:sz w:val="22"/>
          <w:szCs w:val="22"/>
          <w:lang w:val="es-ES_tradnl"/>
        </w:rPr>
        <w:t>(</w:t>
      </w:r>
      <w:r w:rsidRPr="002A785C">
        <w:rPr>
          <w:b/>
          <w:sz w:val="22"/>
          <w:szCs w:val="22"/>
          <w:lang w:val="es-ES_tradnl"/>
        </w:rPr>
        <w:t>4)</w:t>
      </w:r>
      <w:r w:rsidRPr="002A785C">
        <w:rPr>
          <w:b/>
          <w:spacing w:val="2"/>
          <w:sz w:val="22"/>
          <w:szCs w:val="22"/>
          <w:lang w:val="es-ES_tradnl"/>
        </w:rPr>
        <w:t xml:space="preserve"> </w:t>
      </w:r>
      <w:r w:rsidRPr="002A785C">
        <w:rPr>
          <w:spacing w:val="-3"/>
          <w:sz w:val="22"/>
          <w:szCs w:val="22"/>
          <w:lang w:val="es-ES_tradnl"/>
        </w:rPr>
        <w:t>En su opinión, cuánto acento extranjero tiene su hijo/a en este idioma</w:t>
      </w:r>
      <w:proofErr w:type="gramStart"/>
      <w:r w:rsidRPr="002A785C">
        <w:rPr>
          <w:spacing w:val="-3"/>
          <w:sz w:val="22"/>
          <w:szCs w:val="22"/>
          <w:lang w:val="es-ES_tradnl"/>
        </w:rPr>
        <w:t>?</w:t>
      </w:r>
      <w:proofErr w:type="gramEnd"/>
    </w:p>
    <w:p w14:paraId="5805F1F4" w14:textId="77777777" w:rsidR="008C1ACC" w:rsidRPr="002A785C" w:rsidRDefault="008C1ACC" w:rsidP="008C1ACC">
      <w:pPr>
        <w:spacing w:before="6" w:line="200" w:lineRule="exact"/>
        <w:rPr>
          <w:lang w:val="es-ES_tradnl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1065"/>
        <w:gridCol w:w="1216"/>
        <w:gridCol w:w="988"/>
        <w:gridCol w:w="1015"/>
        <w:gridCol w:w="1115"/>
        <w:gridCol w:w="1211"/>
        <w:gridCol w:w="800"/>
        <w:gridCol w:w="900"/>
        <w:gridCol w:w="1350"/>
        <w:gridCol w:w="1024"/>
      </w:tblGrid>
      <w:tr w:rsidR="008C1ACC" w:rsidRPr="002A785C" w14:paraId="75285AAD" w14:textId="77777777" w:rsidTr="008C1ACC">
        <w:trPr>
          <w:trHeight w:hRule="exact" w:val="24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71FF4B4" w14:textId="77777777" w:rsidR="008C1ACC" w:rsidRPr="002A785C" w:rsidRDefault="008C1ACC" w:rsidP="008C1ACC">
            <w:pPr>
              <w:spacing w:line="220" w:lineRule="exact"/>
              <w:ind w:left="18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0</w:t>
            </w: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FFBA025" w14:textId="77777777" w:rsidR="008C1ACC" w:rsidRPr="002A785C" w:rsidRDefault="008C1ACC" w:rsidP="008C1ACC">
            <w:pPr>
              <w:spacing w:line="220" w:lineRule="exact"/>
              <w:ind w:left="491" w:right="40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</w:t>
            </w:r>
          </w:p>
        </w:tc>
        <w:tc>
          <w:tcPr>
            <w:tcW w:w="12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33B5D92" w14:textId="77777777" w:rsidR="008C1ACC" w:rsidRPr="002A785C" w:rsidRDefault="008C1ACC" w:rsidP="008C1ACC">
            <w:pPr>
              <w:spacing w:line="220" w:lineRule="exact"/>
              <w:ind w:left="505" w:right="54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781715E" w14:textId="77777777" w:rsidR="008C1ACC" w:rsidRPr="002A785C" w:rsidRDefault="008C1ACC" w:rsidP="008C1ACC">
            <w:pPr>
              <w:spacing w:line="220" w:lineRule="exact"/>
              <w:ind w:left="370" w:right="44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3</w:t>
            </w:r>
          </w:p>
        </w:tc>
        <w:tc>
          <w:tcPr>
            <w:tcW w:w="101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BE7205A" w14:textId="77777777" w:rsidR="008C1ACC" w:rsidRPr="002A785C" w:rsidRDefault="008C1ACC" w:rsidP="008C1ACC">
            <w:pPr>
              <w:spacing w:line="220" w:lineRule="exact"/>
              <w:ind w:left="463" w:right="383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4</w:t>
            </w:r>
          </w:p>
        </w:tc>
        <w:tc>
          <w:tcPr>
            <w:tcW w:w="111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CD10A8B" w14:textId="77777777" w:rsidR="008C1ACC" w:rsidRPr="002A785C" w:rsidRDefault="008C1ACC" w:rsidP="008C1ACC">
            <w:pPr>
              <w:spacing w:line="220" w:lineRule="exact"/>
              <w:ind w:left="528" w:right="41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5</w:t>
            </w:r>
          </w:p>
        </w:tc>
        <w:tc>
          <w:tcPr>
            <w:tcW w:w="121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A8E3510" w14:textId="77777777" w:rsidR="008C1ACC" w:rsidRPr="002A785C" w:rsidRDefault="008C1ACC" w:rsidP="008C1ACC">
            <w:pPr>
              <w:spacing w:line="220" w:lineRule="exact"/>
              <w:ind w:left="493" w:right="548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6</w:t>
            </w:r>
          </w:p>
        </w:tc>
        <w:tc>
          <w:tcPr>
            <w:tcW w:w="8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C9673FD" w14:textId="77777777" w:rsidR="008C1ACC" w:rsidRPr="002A785C" w:rsidRDefault="008C1ACC" w:rsidP="008C1ACC">
            <w:pPr>
              <w:spacing w:line="220" w:lineRule="exact"/>
              <w:ind w:left="363" w:right="365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7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2EC8E33" w14:textId="77777777" w:rsidR="008C1ACC" w:rsidRPr="002A785C" w:rsidRDefault="008C1ACC" w:rsidP="008C1ACC">
            <w:pPr>
              <w:spacing w:line="220" w:lineRule="exact"/>
              <w:ind w:left="546" w:right="48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8</w:t>
            </w:r>
          </w:p>
        </w:tc>
        <w:tc>
          <w:tcPr>
            <w:tcW w:w="135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817F37A" w14:textId="77777777" w:rsidR="008C1ACC" w:rsidRPr="002A785C" w:rsidRDefault="008C1ACC" w:rsidP="008C1ACC">
            <w:pPr>
              <w:spacing w:line="220" w:lineRule="exact"/>
              <w:ind w:left="431" w:right="470"/>
              <w:jc w:val="center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9E44498" w14:textId="77777777" w:rsidR="008C1ACC" w:rsidRPr="002A785C" w:rsidRDefault="008C1ACC" w:rsidP="008C1ACC">
            <w:pPr>
              <w:spacing w:before="3"/>
              <w:ind w:left="425"/>
              <w:rPr>
                <w:lang w:val="es-ES_tradnl"/>
              </w:rPr>
            </w:pPr>
            <w:r w:rsidRPr="002A785C">
              <w:rPr>
                <w:b/>
                <w:lang w:val="es-ES_tradnl"/>
              </w:rPr>
              <w:t>10</w:t>
            </w:r>
          </w:p>
        </w:tc>
      </w:tr>
      <w:tr w:rsidR="008C1ACC" w:rsidRPr="002A785C" w14:paraId="291DDB07" w14:textId="77777777" w:rsidTr="008C1ACC">
        <w:trPr>
          <w:trHeight w:hRule="exact" w:val="2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82B886C" w14:textId="77777777" w:rsidR="008C1ACC" w:rsidRPr="002A785C" w:rsidRDefault="008C1ACC" w:rsidP="008C1ACC">
            <w:pPr>
              <w:spacing w:line="180" w:lineRule="exact"/>
              <w:ind w:left="4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N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inguno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91D6E87" w14:textId="77777777" w:rsidR="008C1ACC" w:rsidRPr="002A785C" w:rsidRDefault="008C1ACC" w:rsidP="008C1ACC">
            <w:pPr>
              <w:spacing w:line="180" w:lineRule="exact"/>
              <w:ind w:left="3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Casi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925FBF8" w14:textId="77777777" w:rsidR="008C1ACC" w:rsidRPr="002A785C" w:rsidRDefault="008C1ACC" w:rsidP="008C1ACC">
            <w:pPr>
              <w:spacing w:line="180" w:lineRule="exact"/>
              <w:ind w:left="22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Muy ligero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1404B82" w14:textId="77777777" w:rsidR="008C1ACC" w:rsidRPr="002A785C" w:rsidRDefault="008C1ACC" w:rsidP="008C1ACC">
            <w:pPr>
              <w:spacing w:line="180" w:lineRule="exact"/>
              <w:ind w:left="26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L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i</w:t>
            </w:r>
            <w:r w:rsidRPr="002A785C">
              <w:rPr>
                <w:sz w:val="18"/>
                <w:szCs w:val="18"/>
                <w:lang w:val="es-ES_tradnl"/>
              </w:rPr>
              <w:t>gero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A9DA214" w14:textId="77777777" w:rsidR="008C1ACC" w:rsidRPr="002A785C" w:rsidRDefault="008C1ACC" w:rsidP="008C1ACC">
            <w:pPr>
              <w:spacing w:line="180" w:lineRule="exact"/>
              <w:ind w:left="34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Un poco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C5FA9D1" w14:textId="77777777" w:rsidR="008C1ACC" w:rsidRPr="002A785C" w:rsidRDefault="008C1ACC" w:rsidP="008C1ACC">
            <w:pPr>
              <w:spacing w:line="180" w:lineRule="exact"/>
              <w:ind w:left="268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Moderado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D027485" w14:textId="77777777" w:rsidR="008C1ACC" w:rsidRPr="002A785C" w:rsidRDefault="008C1ACC" w:rsidP="008C1ACC">
            <w:pPr>
              <w:spacing w:before="36" w:line="180" w:lineRule="exact"/>
              <w:ind w:left="158"/>
              <w:rPr>
                <w:sz w:val="16"/>
                <w:szCs w:val="16"/>
                <w:lang w:val="es-ES_tradnl"/>
              </w:rPr>
            </w:pPr>
            <w:r w:rsidRPr="002A785C">
              <w:rPr>
                <w:spacing w:val="-2"/>
                <w:sz w:val="16"/>
                <w:szCs w:val="16"/>
                <w:lang w:val="es-ES_tradnl"/>
              </w:rPr>
              <w:t>C</w:t>
            </w:r>
            <w:r w:rsidRPr="002A785C">
              <w:rPr>
                <w:sz w:val="16"/>
                <w:szCs w:val="16"/>
                <w:lang w:val="es-ES_tradnl"/>
              </w:rPr>
              <w:t>on</w:t>
            </w:r>
            <w:r w:rsidRPr="002A785C">
              <w:rPr>
                <w:spacing w:val="-2"/>
                <w:sz w:val="16"/>
                <w:szCs w:val="16"/>
                <w:lang w:val="es-ES_tradnl"/>
              </w:rPr>
              <w:t>s</w:t>
            </w:r>
            <w:r w:rsidRPr="002A785C">
              <w:rPr>
                <w:sz w:val="16"/>
                <w:szCs w:val="16"/>
                <w:lang w:val="es-ES_tradnl"/>
              </w:rPr>
              <w:t>id</w:t>
            </w:r>
            <w:r w:rsidRPr="002A785C">
              <w:rPr>
                <w:spacing w:val="-1"/>
                <w:sz w:val="16"/>
                <w:szCs w:val="16"/>
                <w:lang w:val="es-ES_tradnl"/>
              </w:rPr>
              <w:t>e</w:t>
            </w:r>
            <w:r w:rsidRPr="002A785C">
              <w:rPr>
                <w:spacing w:val="2"/>
                <w:sz w:val="16"/>
                <w:szCs w:val="16"/>
                <w:lang w:val="es-ES_tradnl"/>
              </w:rPr>
              <w:t>r</w:t>
            </w:r>
            <w:r w:rsidRPr="002A785C">
              <w:rPr>
                <w:spacing w:val="-1"/>
                <w:sz w:val="16"/>
                <w:szCs w:val="16"/>
                <w:lang w:val="es-ES_tradnl"/>
              </w:rPr>
              <w:t>a</w:t>
            </w:r>
            <w:r w:rsidRPr="002A785C">
              <w:rPr>
                <w:sz w:val="16"/>
                <w:szCs w:val="16"/>
                <w:lang w:val="es-ES_tradnl"/>
              </w:rPr>
              <w:t>ble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23CD1A3" w14:textId="77777777" w:rsidR="008C1ACC" w:rsidRPr="002A785C" w:rsidRDefault="008C1ACC" w:rsidP="008C1ACC">
            <w:pPr>
              <w:spacing w:line="180" w:lineRule="exact"/>
              <w:ind w:left="213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Pesado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42F9FB" w14:textId="77777777" w:rsidR="008C1ACC" w:rsidRPr="002A785C" w:rsidRDefault="008C1ACC" w:rsidP="008C1ACC">
            <w:pPr>
              <w:spacing w:line="180" w:lineRule="exact"/>
              <w:ind w:left="21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 xml:space="preserve">   Muy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7D12FE" w14:textId="77777777" w:rsidR="008C1ACC" w:rsidRPr="002A785C" w:rsidRDefault="008C1ACC" w:rsidP="008C1ACC">
            <w:pPr>
              <w:spacing w:line="180" w:lineRule="exact"/>
              <w:ind w:left="14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Extre</w:t>
            </w:r>
            <w:r w:rsidRPr="002A785C">
              <w:rPr>
                <w:spacing w:val="-5"/>
                <w:sz w:val="18"/>
                <w:szCs w:val="18"/>
                <w:lang w:val="es-ES_tradnl"/>
              </w:rPr>
              <w:t>m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amente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F4E479A" w14:textId="77777777" w:rsidR="008C1ACC" w:rsidRPr="002A785C" w:rsidRDefault="008C1ACC" w:rsidP="008C1ACC">
            <w:pPr>
              <w:spacing w:line="180" w:lineRule="exact"/>
              <w:ind w:left="175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Penetrante</w:t>
            </w:r>
          </w:p>
        </w:tc>
      </w:tr>
      <w:tr w:rsidR="008C1ACC" w:rsidRPr="002A785C" w14:paraId="23B86035" w14:textId="77777777" w:rsidTr="008C1ACC">
        <w:trPr>
          <w:trHeight w:hRule="exact" w:val="2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9686D9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6410FB9" w14:textId="77777777" w:rsidR="008C1ACC" w:rsidRPr="002A785C" w:rsidRDefault="008C1ACC" w:rsidP="008C1ACC">
            <w:pPr>
              <w:spacing w:line="180" w:lineRule="exact"/>
              <w:rPr>
                <w:sz w:val="18"/>
                <w:szCs w:val="18"/>
                <w:lang w:val="es-ES_tradnl"/>
              </w:rPr>
            </w:pPr>
            <w:r w:rsidRPr="002A785C">
              <w:rPr>
                <w:spacing w:val="-5"/>
                <w:sz w:val="18"/>
                <w:szCs w:val="18"/>
                <w:lang w:val="es-ES_tradnl"/>
              </w:rPr>
              <w:t xml:space="preserve">     n</w:t>
            </w:r>
            <w:r w:rsidRPr="002A785C">
              <w:rPr>
                <w:spacing w:val="5"/>
                <w:sz w:val="18"/>
                <w:szCs w:val="18"/>
                <w:lang w:val="es-ES_tradnl"/>
              </w:rPr>
              <w:t>inguno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9050C56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1B7412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E4BE742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0F3CA9C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3B0916B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7C7B268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13EEEA" w14:textId="77777777" w:rsidR="008C1ACC" w:rsidRPr="002A785C" w:rsidRDefault="008C1ACC" w:rsidP="008C1ACC">
            <w:pPr>
              <w:rPr>
                <w:sz w:val="18"/>
                <w:szCs w:val="18"/>
                <w:lang w:val="es-ES_tradnl"/>
              </w:rPr>
            </w:pPr>
            <w:r w:rsidRPr="002A785C">
              <w:rPr>
                <w:lang w:val="es-ES_tradnl"/>
              </w:rPr>
              <w:t xml:space="preserve">      </w:t>
            </w:r>
            <w:r w:rsidRPr="002A785C">
              <w:rPr>
                <w:sz w:val="18"/>
                <w:szCs w:val="18"/>
                <w:lang w:val="es-ES_tradnl"/>
              </w:rPr>
              <w:t>Pesado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C14425" w14:textId="77777777" w:rsidR="008C1ACC" w:rsidRPr="002A785C" w:rsidRDefault="008C1ACC" w:rsidP="008C1ACC">
            <w:pPr>
              <w:spacing w:line="180" w:lineRule="exact"/>
              <w:ind w:left="300"/>
              <w:rPr>
                <w:sz w:val="18"/>
                <w:szCs w:val="18"/>
                <w:lang w:val="es-ES_tradnl"/>
              </w:rPr>
            </w:pPr>
            <w:r w:rsidRPr="002A785C">
              <w:rPr>
                <w:sz w:val="18"/>
                <w:szCs w:val="18"/>
                <w:lang w:val="es-ES_tradnl"/>
              </w:rPr>
              <w:t>heavy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7604809" w14:textId="77777777" w:rsidR="008C1ACC" w:rsidRPr="002A785C" w:rsidRDefault="008C1ACC" w:rsidP="008C1ACC">
            <w:pPr>
              <w:rPr>
                <w:lang w:val="es-ES_tradnl"/>
              </w:rPr>
            </w:pPr>
          </w:p>
        </w:tc>
      </w:tr>
    </w:tbl>
    <w:p w14:paraId="734F8A0C" w14:textId="77777777" w:rsidR="008C1ACC" w:rsidRPr="002A785C" w:rsidRDefault="008C1ACC" w:rsidP="008C1ACC">
      <w:pPr>
        <w:rPr>
          <w:lang w:val="es-ES_tradnl"/>
        </w:rPr>
        <w:sectPr w:rsidR="008C1ACC" w:rsidRPr="002A785C">
          <w:type w:val="continuous"/>
          <w:pgSz w:w="12240" w:h="15840"/>
          <w:pgMar w:top="640" w:right="60" w:bottom="280" w:left="280" w:header="720" w:footer="720" w:gutter="0"/>
          <w:cols w:space="720"/>
        </w:sectPr>
      </w:pPr>
    </w:p>
    <w:p w14:paraId="2B16AD96" w14:textId="77777777" w:rsidR="0084473A" w:rsidRDefault="0084473A"/>
    <w:sectPr w:rsidR="0084473A">
      <w:type w:val="continuous"/>
      <w:pgSz w:w="12240" w:h="15840"/>
      <w:pgMar w:top="640" w:right="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3AC3D" w14:textId="77777777" w:rsidR="008C1ACC" w:rsidRDefault="008C1ACC">
      <w:r>
        <w:separator/>
      </w:r>
    </w:p>
  </w:endnote>
  <w:endnote w:type="continuationSeparator" w:id="0">
    <w:p w14:paraId="09568B31" w14:textId="77777777" w:rsidR="008C1ACC" w:rsidRDefault="008C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3D57" w14:textId="5CCD2B2D" w:rsidR="008C1ACC" w:rsidRDefault="001C7B4F">
    <w:pPr>
      <w:spacing w:line="180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B7B433" wp14:editId="39A07C4B">
              <wp:simplePos x="0" y="0"/>
              <wp:positionH relativeFrom="page">
                <wp:posOffset>7225665</wp:posOffset>
              </wp:positionH>
              <wp:positionV relativeFrom="page">
                <wp:posOffset>9436735</wp:posOffset>
              </wp:positionV>
              <wp:extent cx="117475" cy="158750"/>
              <wp:effectExtent l="0" t="0" r="635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8E7D5" w14:textId="77777777" w:rsidR="008C1ACC" w:rsidRDefault="008C1ACC">
                          <w:pPr>
                            <w:spacing w:line="220" w:lineRule="exact"/>
                            <w:ind w:left="40"/>
                            <w:rPr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4E12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7B4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95pt;margin-top:743.05pt;width:9.2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YbrQ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" filled="f" stroked="f">
              <v:textbox inset="0,0,0,0">
                <w:txbxContent>
                  <w:p w14:paraId="6A88E7D5" w14:textId="77777777" w:rsidR="008C1ACC" w:rsidRDefault="008C1ACC">
                    <w:pPr>
                      <w:spacing w:line="220" w:lineRule="exact"/>
                      <w:ind w:left="40"/>
                      <w:rPr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4E12">
                      <w:rPr>
                        <w:noProof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2F10" w14:textId="77777777" w:rsidR="008C1ACC" w:rsidRDefault="008C1ACC">
      <w:r>
        <w:separator/>
      </w:r>
    </w:p>
  </w:footnote>
  <w:footnote w:type="continuationSeparator" w:id="0">
    <w:p w14:paraId="1ACBA123" w14:textId="77777777" w:rsidR="008C1ACC" w:rsidRDefault="008C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2616"/>
    <w:multiLevelType w:val="multilevel"/>
    <w:tmpl w:val="CB2CE8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0D"/>
    <w:rsid w:val="001C7B4F"/>
    <w:rsid w:val="00205B66"/>
    <w:rsid w:val="002610BD"/>
    <w:rsid w:val="002A785C"/>
    <w:rsid w:val="002C5285"/>
    <w:rsid w:val="002D4E12"/>
    <w:rsid w:val="002F57BB"/>
    <w:rsid w:val="00341ADA"/>
    <w:rsid w:val="003C530D"/>
    <w:rsid w:val="003D01DE"/>
    <w:rsid w:val="0069047A"/>
    <w:rsid w:val="006A425B"/>
    <w:rsid w:val="006A50FE"/>
    <w:rsid w:val="007D744B"/>
    <w:rsid w:val="0084473A"/>
    <w:rsid w:val="008C1ACC"/>
    <w:rsid w:val="00B2654E"/>
    <w:rsid w:val="00C84034"/>
    <w:rsid w:val="00EA20AB"/>
    <w:rsid w:val="00EB4400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C65960"/>
  <w15:docId w15:val="{C5CB972C-70E1-432B-A0A5-066EDA4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D. Arizmendi</dc:creator>
  <cp:lastModifiedBy>Genesis D. Arizmendi</cp:lastModifiedBy>
  <cp:revision>3</cp:revision>
  <dcterms:created xsi:type="dcterms:W3CDTF">2017-10-13T17:14:00Z</dcterms:created>
  <dcterms:modified xsi:type="dcterms:W3CDTF">2017-10-13T17:16:00Z</dcterms:modified>
</cp:coreProperties>
</file>